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09" w:rsidRPr="00FB74A5" w:rsidRDefault="008A7A88" w:rsidP="00FB7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B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90709" w:rsidRDefault="00F90709" w:rsidP="00F90709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09" w:rsidRPr="00F90709" w:rsidRDefault="00F90709" w:rsidP="00F90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90709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F90709" w:rsidRPr="00F90709" w:rsidRDefault="00F90709" w:rsidP="00F90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709">
        <w:rPr>
          <w:rFonts w:ascii="Times New Roman" w:hAnsi="Times New Roman" w:cs="Times New Roman"/>
          <w:sz w:val="26"/>
          <w:szCs w:val="26"/>
        </w:rPr>
        <w:t xml:space="preserve">        ХАКАС РЕСПУБЛИКАНЫН                               РЕСПУБЛИКА   ХАКАСИЯ</w:t>
      </w:r>
    </w:p>
    <w:p w:rsidR="00F90709" w:rsidRPr="00F90709" w:rsidRDefault="00F90709" w:rsidP="00F90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709">
        <w:rPr>
          <w:rFonts w:ascii="Times New Roman" w:hAnsi="Times New Roman" w:cs="Times New Roman"/>
          <w:sz w:val="26"/>
          <w:szCs w:val="26"/>
        </w:rPr>
        <w:t xml:space="preserve">                  А</w:t>
      </w:r>
      <w:r w:rsidRPr="00F9070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F90709">
        <w:rPr>
          <w:rFonts w:ascii="Times New Roman" w:hAnsi="Times New Roman" w:cs="Times New Roman"/>
          <w:sz w:val="26"/>
          <w:szCs w:val="26"/>
        </w:rPr>
        <w:t>БАН ПИЛТİРİ</w:t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  <w:t xml:space="preserve"> АДМИНИСТРАЦИЯ </w:t>
      </w:r>
    </w:p>
    <w:p w:rsidR="00F90709" w:rsidRPr="00F90709" w:rsidRDefault="00F90709" w:rsidP="00F90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7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0709">
        <w:rPr>
          <w:rFonts w:ascii="Times New Roman" w:hAnsi="Times New Roman" w:cs="Times New Roman"/>
          <w:sz w:val="26"/>
          <w:szCs w:val="26"/>
        </w:rPr>
        <w:t xml:space="preserve">  ПЎДİСТİН АДМИНИСТРАЦИЯЗЫ</w:t>
      </w:r>
      <w:r w:rsidRPr="00F90709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F90709">
        <w:rPr>
          <w:rFonts w:ascii="Times New Roman" w:hAnsi="Times New Roman" w:cs="Times New Roman"/>
          <w:sz w:val="26"/>
          <w:szCs w:val="26"/>
        </w:rPr>
        <w:t>МОСКОВСКОГО  СЕЛЬСОВЕТА</w:t>
      </w:r>
      <w:proofErr w:type="gramEnd"/>
    </w:p>
    <w:p w:rsidR="00F90709" w:rsidRPr="00F90709" w:rsidRDefault="00F90709" w:rsidP="00F907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90709" w:rsidRPr="00F90709" w:rsidRDefault="00F90709" w:rsidP="00F907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0709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F90709" w:rsidRPr="00F90709" w:rsidRDefault="00F90709" w:rsidP="00F907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90709" w:rsidRPr="00F90709" w:rsidRDefault="00F90709" w:rsidP="002E4EF0">
      <w:pPr>
        <w:spacing w:after="0" w:line="240" w:lineRule="auto"/>
        <w:ind w:left="5954" w:hanging="5954"/>
        <w:rPr>
          <w:rFonts w:ascii="Times New Roman" w:hAnsi="Times New Roman" w:cs="Times New Roman"/>
          <w:sz w:val="26"/>
          <w:szCs w:val="26"/>
        </w:rPr>
      </w:pPr>
      <w:r w:rsidRPr="00F90709">
        <w:rPr>
          <w:rFonts w:ascii="Times New Roman" w:hAnsi="Times New Roman" w:cs="Times New Roman"/>
          <w:sz w:val="26"/>
          <w:szCs w:val="26"/>
        </w:rPr>
        <w:t xml:space="preserve">от </w:t>
      </w:r>
      <w:r w:rsidR="00DF4A75">
        <w:rPr>
          <w:rFonts w:ascii="Times New Roman" w:hAnsi="Times New Roman" w:cs="Times New Roman"/>
          <w:sz w:val="26"/>
          <w:szCs w:val="26"/>
        </w:rPr>
        <w:t xml:space="preserve">«29» сентября 2021 </w:t>
      </w:r>
      <w:r w:rsidRPr="00F90709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 w:rsidR="002E4EF0">
        <w:rPr>
          <w:rFonts w:ascii="Times New Roman" w:hAnsi="Times New Roman" w:cs="Times New Roman"/>
          <w:sz w:val="26"/>
          <w:szCs w:val="26"/>
        </w:rPr>
        <w:tab/>
      </w:r>
      <w:r w:rsidR="002E4EF0">
        <w:rPr>
          <w:rFonts w:ascii="Times New Roman" w:hAnsi="Times New Roman" w:cs="Times New Roman"/>
          <w:sz w:val="26"/>
          <w:szCs w:val="26"/>
        </w:rPr>
        <w:tab/>
      </w:r>
      <w:r w:rsidR="002E4EF0">
        <w:rPr>
          <w:rFonts w:ascii="Times New Roman" w:hAnsi="Times New Roman" w:cs="Times New Roman"/>
          <w:sz w:val="26"/>
          <w:szCs w:val="26"/>
        </w:rPr>
        <w:tab/>
      </w:r>
      <w:r w:rsidRPr="00F90709">
        <w:rPr>
          <w:rFonts w:ascii="Times New Roman" w:hAnsi="Times New Roman" w:cs="Times New Roman"/>
          <w:sz w:val="26"/>
          <w:szCs w:val="26"/>
        </w:rPr>
        <w:t xml:space="preserve">№ </w:t>
      </w:r>
      <w:r w:rsidR="00DF4A75">
        <w:rPr>
          <w:rFonts w:ascii="Times New Roman" w:hAnsi="Times New Roman" w:cs="Times New Roman"/>
          <w:sz w:val="26"/>
          <w:szCs w:val="26"/>
        </w:rPr>
        <w:t>45</w:t>
      </w:r>
      <w:r w:rsidRPr="00F90709">
        <w:rPr>
          <w:rFonts w:ascii="Times New Roman" w:hAnsi="Times New Roman" w:cs="Times New Roman"/>
          <w:sz w:val="26"/>
          <w:szCs w:val="26"/>
        </w:rPr>
        <w:t>-п</w:t>
      </w:r>
    </w:p>
    <w:p w:rsidR="00F90709" w:rsidRPr="00F90709" w:rsidRDefault="00F90709" w:rsidP="00F907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709">
        <w:rPr>
          <w:rFonts w:ascii="Times New Roman" w:hAnsi="Times New Roman" w:cs="Times New Roman"/>
          <w:sz w:val="26"/>
          <w:szCs w:val="26"/>
        </w:rPr>
        <w:t>с</w:t>
      </w:r>
      <w:r w:rsidR="002E4EF0">
        <w:rPr>
          <w:rFonts w:ascii="Times New Roman" w:hAnsi="Times New Roman" w:cs="Times New Roman"/>
          <w:sz w:val="26"/>
          <w:szCs w:val="26"/>
        </w:rPr>
        <w:t xml:space="preserve">. </w:t>
      </w:r>
      <w:r w:rsidRPr="00F90709">
        <w:rPr>
          <w:rFonts w:ascii="Times New Roman" w:hAnsi="Times New Roman" w:cs="Times New Roman"/>
          <w:sz w:val="26"/>
          <w:szCs w:val="26"/>
        </w:rPr>
        <w:t>Московское</w:t>
      </w:r>
    </w:p>
    <w:p w:rsidR="00F90709" w:rsidRPr="00F90709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90709" w:rsidRPr="00F90709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B74A5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F90709">
        <w:rPr>
          <w:rFonts w:ascii="Times New Roman" w:hAnsi="Times New Roman" w:cs="Times New Roman"/>
          <w:b/>
          <w:sz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</w:rPr>
        <w:t>муниципальной</w:t>
      </w:r>
      <w:r w:rsidR="00FB74A5">
        <w:rPr>
          <w:rFonts w:ascii="Times New Roman" w:hAnsi="Times New Roman" w:cs="Times New Roman"/>
          <w:b/>
          <w:sz w:val="26"/>
        </w:rPr>
        <w:t xml:space="preserve"> </w:t>
      </w:r>
      <w:r w:rsidRPr="00F90709">
        <w:rPr>
          <w:rFonts w:ascii="Times New Roman" w:hAnsi="Times New Roman" w:cs="Times New Roman"/>
          <w:b/>
          <w:sz w:val="26"/>
        </w:rPr>
        <w:t>программы</w:t>
      </w:r>
    </w:p>
    <w:p w:rsidR="00FB74A5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F90709">
        <w:rPr>
          <w:rFonts w:ascii="Times New Roman" w:hAnsi="Times New Roman" w:cs="Times New Roman"/>
          <w:b/>
          <w:sz w:val="26"/>
        </w:rPr>
        <w:t>«</w:t>
      </w:r>
      <w:r>
        <w:rPr>
          <w:rFonts w:ascii="Times New Roman" w:hAnsi="Times New Roman" w:cs="Times New Roman"/>
          <w:b/>
          <w:sz w:val="26"/>
        </w:rPr>
        <w:t>Благоустройство и</w:t>
      </w:r>
      <w:r w:rsidR="00FB74A5">
        <w:rPr>
          <w:rFonts w:ascii="Times New Roman" w:hAnsi="Times New Roman" w:cs="Times New Roman"/>
          <w:b/>
          <w:sz w:val="26"/>
        </w:rPr>
        <w:t xml:space="preserve"> </w:t>
      </w:r>
      <w:r w:rsidR="002E4EF0">
        <w:rPr>
          <w:rFonts w:ascii="Times New Roman" w:hAnsi="Times New Roman" w:cs="Times New Roman"/>
          <w:b/>
          <w:sz w:val="26"/>
        </w:rPr>
        <w:t xml:space="preserve">содержание </w:t>
      </w:r>
      <w:r w:rsidR="002E4EF0" w:rsidRPr="00F90709">
        <w:rPr>
          <w:rFonts w:ascii="Times New Roman" w:hAnsi="Times New Roman" w:cs="Times New Roman"/>
          <w:b/>
          <w:sz w:val="26"/>
        </w:rPr>
        <w:t>территории</w:t>
      </w:r>
      <w:r w:rsidRPr="00F90709">
        <w:rPr>
          <w:rFonts w:ascii="Times New Roman" w:hAnsi="Times New Roman" w:cs="Times New Roman"/>
          <w:b/>
          <w:sz w:val="26"/>
        </w:rPr>
        <w:t xml:space="preserve"> </w:t>
      </w:r>
    </w:p>
    <w:p w:rsidR="00780B66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F90709">
        <w:rPr>
          <w:rFonts w:ascii="Times New Roman" w:hAnsi="Times New Roman" w:cs="Times New Roman"/>
          <w:b/>
          <w:sz w:val="26"/>
        </w:rPr>
        <w:t>Московского</w:t>
      </w:r>
      <w:r w:rsidR="00FB74A5">
        <w:rPr>
          <w:rFonts w:ascii="Times New Roman" w:hAnsi="Times New Roman" w:cs="Times New Roman"/>
          <w:b/>
          <w:sz w:val="26"/>
        </w:rPr>
        <w:t xml:space="preserve"> </w:t>
      </w:r>
      <w:r w:rsidRPr="00F90709">
        <w:rPr>
          <w:rFonts w:ascii="Times New Roman" w:hAnsi="Times New Roman" w:cs="Times New Roman"/>
          <w:b/>
          <w:sz w:val="26"/>
        </w:rPr>
        <w:t xml:space="preserve">сельсовета </w:t>
      </w:r>
      <w:r w:rsidR="00780B66">
        <w:rPr>
          <w:rFonts w:ascii="Times New Roman" w:hAnsi="Times New Roman" w:cs="Times New Roman"/>
          <w:b/>
          <w:sz w:val="26"/>
        </w:rPr>
        <w:t xml:space="preserve">Усть-Абаканского района </w:t>
      </w:r>
    </w:p>
    <w:p w:rsidR="00F90709" w:rsidRPr="00F90709" w:rsidRDefault="00780B66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Республики Хакасия </w:t>
      </w:r>
      <w:r w:rsidR="00F90709" w:rsidRPr="00F90709">
        <w:rPr>
          <w:rFonts w:ascii="Times New Roman" w:hAnsi="Times New Roman" w:cs="Times New Roman"/>
          <w:b/>
          <w:sz w:val="26"/>
        </w:rPr>
        <w:t>на 20</w:t>
      </w:r>
      <w:r w:rsidR="00A431FB">
        <w:rPr>
          <w:rFonts w:ascii="Times New Roman" w:hAnsi="Times New Roman" w:cs="Times New Roman"/>
          <w:b/>
          <w:sz w:val="26"/>
        </w:rPr>
        <w:t>22</w:t>
      </w:r>
      <w:r w:rsidR="00F90709" w:rsidRPr="00F90709">
        <w:rPr>
          <w:rFonts w:ascii="Times New Roman" w:hAnsi="Times New Roman" w:cs="Times New Roman"/>
          <w:b/>
          <w:sz w:val="26"/>
        </w:rPr>
        <w:t>-20</w:t>
      </w:r>
      <w:r w:rsidR="00A431FB">
        <w:rPr>
          <w:rFonts w:ascii="Times New Roman" w:hAnsi="Times New Roman" w:cs="Times New Roman"/>
          <w:b/>
          <w:sz w:val="26"/>
        </w:rPr>
        <w:t>24</w:t>
      </w:r>
      <w:r w:rsidR="00F90709" w:rsidRPr="00F90709">
        <w:rPr>
          <w:rFonts w:ascii="Times New Roman" w:hAnsi="Times New Roman" w:cs="Times New Roman"/>
          <w:b/>
          <w:sz w:val="26"/>
        </w:rPr>
        <w:t xml:space="preserve"> годы».</w:t>
      </w:r>
    </w:p>
    <w:p w:rsidR="00F90709" w:rsidRPr="00F90709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B74A5" w:rsidRPr="00CC1D71" w:rsidRDefault="00F90709" w:rsidP="002E4EF0">
      <w:pPr>
        <w:autoSpaceDE w:val="0"/>
        <w:autoSpaceDN w:val="0"/>
        <w:adjustRightInd w:val="0"/>
        <w:jc w:val="both"/>
        <w:outlineLvl w:val="0"/>
        <w:rPr>
          <w:sz w:val="26"/>
        </w:rPr>
      </w:pPr>
      <w:r w:rsidRPr="00F90709">
        <w:rPr>
          <w:rFonts w:ascii="Times New Roman" w:hAnsi="Times New Roman" w:cs="Times New Roman"/>
          <w:sz w:val="26"/>
        </w:rPr>
        <w:t xml:space="preserve">     В соответствии с Федеральным законом от 06.10.2003</w:t>
      </w:r>
      <w:r w:rsidR="002E4EF0">
        <w:rPr>
          <w:rFonts w:ascii="Times New Roman" w:hAnsi="Times New Roman" w:cs="Times New Roman"/>
          <w:sz w:val="26"/>
        </w:rPr>
        <w:t xml:space="preserve"> г.</w:t>
      </w:r>
      <w:r w:rsidRPr="00F90709">
        <w:rPr>
          <w:rFonts w:ascii="Times New Roman" w:hAnsi="Times New Roman" w:cs="Times New Roman"/>
          <w:sz w:val="26"/>
        </w:rPr>
        <w:t xml:space="preserve">  № 131-ФЗ «Об общих принципах организации местного самоуправления в Российской Федерации» (с последующими изменениями), </w:t>
      </w:r>
      <w:r w:rsidR="00FB74A5" w:rsidRPr="00FB74A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E4EF0" w:rsidRPr="00FB74A5">
        <w:rPr>
          <w:rFonts w:ascii="Times New Roman" w:hAnsi="Times New Roman" w:cs="Times New Roman"/>
          <w:sz w:val="26"/>
        </w:rPr>
        <w:t>Уставом муниципального образования Московский сельсовет Ус</w:t>
      </w:r>
      <w:r w:rsidR="002E4EF0">
        <w:rPr>
          <w:rFonts w:ascii="Times New Roman" w:hAnsi="Times New Roman" w:cs="Times New Roman"/>
          <w:sz w:val="26"/>
        </w:rPr>
        <w:t>ть-Абаканского района Республики</w:t>
      </w:r>
      <w:r w:rsidR="002E4EF0" w:rsidRPr="00FB74A5">
        <w:rPr>
          <w:rFonts w:ascii="Times New Roman" w:hAnsi="Times New Roman" w:cs="Times New Roman"/>
          <w:sz w:val="26"/>
        </w:rPr>
        <w:t xml:space="preserve"> Хакасия</w:t>
      </w:r>
      <w:r w:rsidR="002E4EF0">
        <w:rPr>
          <w:rFonts w:ascii="Times New Roman" w:hAnsi="Times New Roman" w:cs="Times New Roman"/>
          <w:sz w:val="26"/>
        </w:rPr>
        <w:t xml:space="preserve">, </w:t>
      </w:r>
    </w:p>
    <w:p w:rsidR="00F90709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F90709">
        <w:rPr>
          <w:rFonts w:ascii="Times New Roman" w:hAnsi="Times New Roman" w:cs="Times New Roman"/>
          <w:b/>
          <w:sz w:val="26"/>
        </w:rPr>
        <w:t>ПОСТАНОВЛЯЮ:</w:t>
      </w:r>
    </w:p>
    <w:p w:rsidR="00DF4A75" w:rsidRPr="00F90709" w:rsidRDefault="00DF4A75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F90709" w:rsidRDefault="00F90709" w:rsidP="00DF4A75">
      <w:pPr>
        <w:tabs>
          <w:tab w:val="left" w:pos="528"/>
          <w:tab w:val="left" w:pos="3904"/>
          <w:tab w:val="center" w:pos="4717"/>
        </w:tabs>
        <w:spacing w:after="0"/>
        <w:jc w:val="both"/>
        <w:rPr>
          <w:rFonts w:ascii="Times New Roman" w:hAnsi="Times New Roman" w:cs="Times New Roman"/>
          <w:sz w:val="26"/>
        </w:rPr>
      </w:pPr>
      <w:r w:rsidRPr="00F90709">
        <w:rPr>
          <w:rFonts w:ascii="Times New Roman" w:hAnsi="Times New Roman" w:cs="Times New Roman"/>
          <w:sz w:val="26"/>
        </w:rPr>
        <w:t xml:space="preserve">1.Утвердить </w:t>
      </w:r>
      <w:r w:rsidR="00A431FB">
        <w:rPr>
          <w:rFonts w:ascii="Times New Roman" w:hAnsi="Times New Roman" w:cs="Times New Roman"/>
          <w:sz w:val="26"/>
        </w:rPr>
        <w:t>муниципальную</w:t>
      </w:r>
      <w:r w:rsidR="00A431FB" w:rsidRPr="00F90709">
        <w:rPr>
          <w:rFonts w:ascii="Times New Roman" w:hAnsi="Times New Roman" w:cs="Times New Roman"/>
          <w:sz w:val="26"/>
        </w:rPr>
        <w:t xml:space="preserve"> программу</w:t>
      </w:r>
      <w:r w:rsidRPr="00F90709">
        <w:rPr>
          <w:rFonts w:ascii="Times New Roman" w:hAnsi="Times New Roman" w:cs="Times New Roman"/>
          <w:sz w:val="26"/>
        </w:rPr>
        <w:t xml:space="preserve"> «</w:t>
      </w:r>
      <w:r w:rsidR="009162D2">
        <w:rPr>
          <w:rFonts w:ascii="Times New Roman" w:hAnsi="Times New Roman" w:cs="Times New Roman"/>
          <w:sz w:val="26"/>
        </w:rPr>
        <w:t xml:space="preserve">Благоустройство и </w:t>
      </w:r>
      <w:r w:rsidR="00A431FB">
        <w:rPr>
          <w:rFonts w:ascii="Times New Roman" w:hAnsi="Times New Roman" w:cs="Times New Roman"/>
          <w:sz w:val="26"/>
        </w:rPr>
        <w:t>содержание территории</w:t>
      </w:r>
      <w:r w:rsidR="009162D2">
        <w:rPr>
          <w:rFonts w:ascii="Times New Roman" w:hAnsi="Times New Roman" w:cs="Times New Roman"/>
          <w:sz w:val="26"/>
        </w:rPr>
        <w:t xml:space="preserve"> </w:t>
      </w:r>
      <w:r w:rsidRPr="00F90709">
        <w:rPr>
          <w:rFonts w:ascii="Times New Roman" w:hAnsi="Times New Roman" w:cs="Times New Roman"/>
          <w:sz w:val="26"/>
        </w:rPr>
        <w:t xml:space="preserve">  Московского сельсовета </w:t>
      </w:r>
      <w:r w:rsidR="00780B66">
        <w:rPr>
          <w:rFonts w:ascii="Times New Roman" w:hAnsi="Times New Roman" w:cs="Times New Roman"/>
          <w:sz w:val="26"/>
        </w:rPr>
        <w:t xml:space="preserve">Усть-абаканского район Республики Хакасия </w:t>
      </w:r>
      <w:r w:rsidR="00A431FB">
        <w:rPr>
          <w:rFonts w:ascii="Times New Roman" w:hAnsi="Times New Roman" w:cs="Times New Roman"/>
          <w:sz w:val="26"/>
        </w:rPr>
        <w:t xml:space="preserve">на 2022 </w:t>
      </w:r>
      <w:r w:rsidRPr="00F90709">
        <w:rPr>
          <w:rFonts w:ascii="Times New Roman" w:hAnsi="Times New Roman" w:cs="Times New Roman"/>
          <w:sz w:val="26"/>
        </w:rPr>
        <w:t>-</w:t>
      </w:r>
      <w:r w:rsidR="00A431FB">
        <w:rPr>
          <w:rFonts w:ascii="Times New Roman" w:hAnsi="Times New Roman" w:cs="Times New Roman"/>
          <w:sz w:val="26"/>
        </w:rPr>
        <w:t xml:space="preserve"> </w:t>
      </w:r>
      <w:r w:rsidR="00A431FB" w:rsidRPr="00F90709">
        <w:rPr>
          <w:rFonts w:ascii="Times New Roman" w:hAnsi="Times New Roman" w:cs="Times New Roman"/>
          <w:sz w:val="26"/>
        </w:rPr>
        <w:t>20</w:t>
      </w:r>
      <w:r w:rsidR="00A431FB">
        <w:rPr>
          <w:rFonts w:ascii="Times New Roman" w:hAnsi="Times New Roman" w:cs="Times New Roman"/>
          <w:sz w:val="26"/>
        </w:rPr>
        <w:t xml:space="preserve">24 </w:t>
      </w:r>
      <w:r w:rsidR="00A431FB" w:rsidRPr="00F90709">
        <w:rPr>
          <w:rFonts w:ascii="Times New Roman" w:hAnsi="Times New Roman" w:cs="Times New Roman"/>
          <w:sz w:val="26"/>
        </w:rPr>
        <w:t>годы</w:t>
      </w:r>
      <w:r w:rsidRPr="00F90709">
        <w:rPr>
          <w:rFonts w:ascii="Times New Roman" w:hAnsi="Times New Roman" w:cs="Times New Roman"/>
          <w:sz w:val="26"/>
        </w:rPr>
        <w:t>» (приложение).</w:t>
      </w:r>
    </w:p>
    <w:p w:rsidR="00A431FB" w:rsidRPr="00F90709" w:rsidRDefault="00A431FB" w:rsidP="00DF4A75">
      <w:pPr>
        <w:tabs>
          <w:tab w:val="left" w:pos="528"/>
          <w:tab w:val="left" w:pos="3904"/>
          <w:tab w:val="center" w:pos="4717"/>
        </w:tabs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Постановление Главы администрации Московского сельсовета </w:t>
      </w:r>
      <w:r w:rsidR="00DF4A75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>12.10.2015 г. № 87-п «Об утверждении муниципальной программы «Благоустройство и содержание территории Московского сельсовета Усть-Абаканского района Республики Хакасия на 2016-2018 годы признать утратившим силу.</w:t>
      </w:r>
    </w:p>
    <w:p w:rsidR="00F90709" w:rsidRPr="00F90709" w:rsidRDefault="00A431FB" w:rsidP="00DF4A75">
      <w:pPr>
        <w:tabs>
          <w:tab w:val="left" w:pos="528"/>
          <w:tab w:val="left" w:pos="3904"/>
          <w:tab w:val="center" w:pos="4717"/>
        </w:tabs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F90709" w:rsidRPr="00F90709">
        <w:rPr>
          <w:rFonts w:ascii="Times New Roman" w:hAnsi="Times New Roman" w:cs="Times New Roman"/>
          <w:sz w:val="26"/>
        </w:rPr>
        <w:t xml:space="preserve">. Главному бухгалтеру централизованной бухгалтерии Московского сельсовета </w:t>
      </w:r>
      <w:r>
        <w:rPr>
          <w:rFonts w:ascii="Times New Roman" w:hAnsi="Times New Roman" w:cs="Times New Roman"/>
          <w:sz w:val="26"/>
        </w:rPr>
        <w:t>Полуяновой Л.В.</w:t>
      </w:r>
      <w:r w:rsidR="00F90709" w:rsidRPr="00F90709">
        <w:rPr>
          <w:rFonts w:ascii="Times New Roman" w:hAnsi="Times New Roman" w:cs="Times New Roman"/>
          <w:sz w:val="26"/>
        </w:rPr>
        <w:t xml:space="preserve"> предусмотреть финансирование расходов в бюджете на реализацию программы.</w:t>
      </w:r>
    </w:p>
    <w:p w:rsidR="00DF4A75" w:rsidRDefault="00A431FB" w:rsidP="00DF4A75">
      <w:pPr>
        <w:tabs>
          <w:tab w:val="left" w:pos="528"/>
          <w:tab w:val="left" w:pos="3904"/>
          <w:tab w:val="center" w:pos="4717"/>
        </w:tabs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9162D2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</w:t>
      </w:r>
      <w:r w:rsidR="009162D2">
        <w:rPr>
          <w:rFonts w:ascii="Times New Roman" w:hAnsi="Times New Roman" w:cs="Times New Roman"/>
          <w:sz w:val="26"/>
        </w:rPr>
        <w:t xml:space="preserve">Специалисту </w:t>
      </w:r>
      <w:r w:rsidR="00DF4A75">
        <w:rPr>
          <w:rFonts w:ascii="Times New Roman" w:hAnsi="Times New Roman" w:cs="Times New Roman"/>
          <w:sz w:val="26"/>
        </w:rPr>
        <w:t xml:space="preserve">1 категории </w:t>
      </w:r>
      <w:r w:rsidR="009162D2">
        <w:rPr>
          <w:rFonts w:ascii="Times New Roman" w:hAnsi="Times New Roman" w:cs="Times New Roman"/>
          <w:sz w:val="26"/>
        </w:rPr>
        <w:t xml:space="preserve">администрации Московского сельсовета </w:t>
      </w:r>
      <w:r w:rsidR="00DF4A75">
        <w:rPr>
          <w:rFonts w:ascii="Times New Roman" w:hAnsi="Times New Roman" w:cs="Times New Roman"/>
          <w:sz w:val="26"/>
        </w:rPr>
        <w:t>Кравчук Т.А.</w:t>
      </w:r>
      <w:r w:rsidR="009162D2">
        <w:rPr>
          <w:rFonts w:ascii="Times New Roman" w:hAnsi="Times New Roman" w:cs="Times New Roman"/>
          <w:sz w:val="26"/>
        </w:rPr>
        <w:t xml:space="preserve"> </w:t>
      </w:r>
      <w:r w:rsidR="00DF4A75">
        <w:rPr>
          <w:rFonts w:ascii="Times New Roman" w:hAnsi="Times New Roman" w:cs="Times New Roman"/>
          <w:sz w:val="26"/>
        </w:rPr>
        <w:t>разместить настоящее постановление в сети Интернет, на сайте администрации</w:t>
      </w:r>
      <w:r w:rsidR="00F90709" w:rsidRPr="00F90709">
        <w:rPr>
          <w:rFonts w:ascii="Times New Roman" w:hAnsi="Times New Roman" w:cs="Times New Roman"/>
          <w:sz w:val="26"/>
        </w:rPr>
        <w:t xml:space="preserve"> </w:t>
      </w:r>
      <w:r w:rsidR="00DF4A75" w:rsidRPr="00F90709">
        <w:rPr>
          <w:rFonts w:ascii="Times New Roman" w:hAnsi="Times New Roman" w:cs="Times New Roman"/>
          <w:sz w:val="26"/>
        </w:rPr>
        <w:t>Московского сельсовета</w:t>
      </w:r>
      <w:r w:rsidR="00DF4A75">
        <w:rPr>
          <w:rFonts w:ascii="Times New Roman" w:hAnsi="Times New Roman" w:cs="Times New Roman"/>
          <w:sz w:val="26"/>
        </w:rPr>
        <w:t>.</w:t>
      </w:r>
      <w:r w:rsidR="00F90709" w:rsidRPr="00F90709">
        <w:rPr>
          <w:rFonts w:ascii="Times New Roman" w:hAnsi="Times New Roman" w:cs="Times New Roman"/>
          <w:sz w:val="26"/>
        </w:rPr>
        <w:t xml:space="preserve">                                               </w:t>
      </w:r>
    </w:p>
    <w:p w:rsidR="00DF4A75" w:rsidRDefault="00F90709" w:rsidP="00DF4A75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90709">
        <w:rPr>
          <w:rFonts w:ascii="Times New Roman" w:hAnsi="Times New Roman" w:cs="Times New Roman"/>
          <w:sz w:val="26"/>
        </w:rPr>
        <w:t xml:space="preserve"> </w:t>
      </w:r>
    </w:p>
    <w:p w:rsidR="00DF4A75" w:rsidRDefault="00DF4A75" w:rsidP="00DF4A75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F4A75" w:rsidRDefault="00DF4A75" w:rsidP="00DF4A75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90709" w:rsidRPr="00F90709" w:rsidRDefault="00DF4A75" w:rsidP="00DF4A75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Московского сельсовета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F90709" w:rsidRPr="00F90709">
        <w:rPr>
          <w:rFonts w:ascii="Times New Roman" w:hAnsi="Times New Roman" w:cs="Times New Roman"/>
          <w:sz w:val="26"/>
        </w:rPr>
        <w:t>А.Н. Алимов</w:t>
      </w:r>
    </w:p>
    <w:p w:rsidR="00F90709" w:rsidRPr="00F90709" w:rsidRDefault="00F90709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ind w:left="360"/>
        <w:rPr>
          <w:rFonts w:ascii="Times New Roman" w:hAnsi="Times New Roman" w:cs="Times New Roman"/>
          <w:sz w:val="26"/>
        </w:rPr>
      </w:pPr>
    </w:p>
    <w:p w:rsidR="00DF4A75" w:rsidRDefault="00F90709" w:rsidP="00DF4A75">
      <w:pPr>
        <w:tabs>
          <w:tab w:val="left" w:pos="528"/>
          <w:tab w:val="left" w:pos="3904"/>
          <w:tab w:val="center" w:pos="4717"/>
        </w:tabs>
        <w:rPr>
          <w:sz w:val="26"/>
        </w:rPr>
      </w:pPr>
      <w:r>
        <w:rPr>
          <w:sz w:val="26"/>
        </w:rPr>
        <w:t xml:space="preserve">           </w:t>
      </w:r>
    </w:p>
    <w:p w:rsidR="00D2656D" w:rsidRPr="00DF4A75" w:rsidRDefault="00DF4A75" w:rsidP="00DF4A75">
      <w:pPr>
        <w:tabs>
          <w:tab w:val="left" w:pos="528"/>
          <w:tab w:val="left" w:pos="3904"/>
          <w:tab w:val="center" w:pos="4717"/>
        </w:tabs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8A7A88"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Утверждено:</w:t>
      </w:r>
    </w:p>
    <w:p w:rsidR="008A7A88" w:rsidRPr="00BE69D4" w:rsidRDefault="008A7A88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8A7A88" w:rsidRPr="00BE69D4" w:rsidRDefault="008A7A88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сельсовета </w:t>
      </w:r>
    </w:p>
    <w:p w:rsidR="008A7A88" w:rsidRPr="00BE69D4" w:rsidRDefault="00617E85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F4A7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269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1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53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A7A88"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8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78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A7A88" w:rsidRPr="00BE69D4" w:rsidRDefault="008A7A88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8A7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6D" w:rsidRPr="00BE69D4" w:rsidRDefault="00D2656D" w:rsidP="008A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6D" w:rsidRPr="00BE69D4" w:rsidRDefault="00D2656D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C8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78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BE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«Благоустройство и содержание территории</w:t>
      </w:r>
    </w:p>
    <w:p w:rsidR="00780B66" w:rsidRDefault="008A7A88" w:rsidP="00C8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 сельсовета Усть-Абаканского района</w:t>
      </w:r>
    </w:p>
    <w:p w:rsidR="008A7A88" w:rsidRPr="00BE69D4" w:rsidRDefault="008A253A" w:rsidP="00C8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Хакасия на </w:t>
      </w:r>
      <w:r w:rsidRPr="008A253A">
        <w:rPr>
          <w:rFonts w:ascii="Times New Roman" w:hAnsi="Times New Roman" w:cs="Times New Roman"/>
          <w:b/>
          <w:sz w:val="28"/>
          <w:szCs w:val="28"/>
        </w:rPr>
        <w:t>в 2022-2024</w:t>
      </w:r>
      <w:r w:rsidRPr="008A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B66" w:rsidRPr="008A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8A7A88" w:rsidRPr="00BE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7A88" w:rsidRPr="00BE69D4" w:rsidRDefault="008A7A88" w:rsidP="00C82AC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8" w:rsidRPr="00BE69D4" w:rsidRDefault="008A7A88" w:rsidP="00E4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09" w:rsidRDefault="00F90709" w:rsidP="00BE6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66" w:rsidRPr="00BE69D4" w:rsidRDefault="00780B66" w:rsidP="00BE69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4A75" w:rsidRDefault="00DF4A75" w:rsidP="008A7A88">
      <w:pPr>
        <w:shd w:val="clear" w:color="auto" w:fill="FFFFFF"/>
        <w:ind w:left="4320"/>
        <w:rPr>
          <w:rFonts w:ascii="Times New Roman" w:hAnsi="Times New Roman" w:cs="Times New Roman"/>
          <w:sz w:val="28"/>
          <w:szCs w:val="28"/>
        </w:rPr>
      </w:pPr>
    </w:p>
    <w:p w:rsidR="00C82ACC" w:rsidRDefault="00C82ACC" w:rsidP="008A7A88">
      <w:pPr>
        <w:shd w:val="clear" w:color="auto" w:fill="FFFFFF"/>
        <w:ind w:left="4320"/>
        <w:rPr>
          <w:rFonts w:ascii="Times New Roman" w:hAnsi="Times New Roman" w:cs="Times New Roman"/>
          <w:sz w:val="28"/>
          <w:szCs w:val="28"/>
        </w:rPr>
      </w:pPr>
    </w:p>
    <w:p w:rsidR="00C82ACC" w:rsidRDefault="00C82ACC" w:rsidP="008A7A88">
      <w:pPr>
        <w:shd w:val="clear" w:color="auto" w:fill="FFFFFF"/>
        <w:ind w:left="4320"/>
        <w:rPr>
          <w:rFonts w:ascii="Times New Roman" w:hAnsi="Times New Roman" w:cs="Times New Roman"/>
          <w:sz w:val="28"/>
          <w:szCs w:val="28"/>
        </w:rPr>
      </w:pPr>
    </w:p>
    <w:p w:rsidR="00C82ACC" w:rsidRDefault="00C82ACC" w:rsidP="008A7A88">
      <w:pPr>
        <w:shd w:val="clear" w:color="auto" w:fill="FFFFFF"/>
        <w:ind w:left="4320"/>
        <w:rPr>
          <w:rFonts w:ascii="Times New Roman" w:hAnsi="Times New Roman" w:cs="Times New Roman"/>
          <w:sz w:val="28"/>
          <w:szCs w:val="28"/>
        </w:rPr>
      </w:pPr>
    </w:p>
    <w:p w:rsidR="008A7A88" w:rsidRPr="00BE69D4" w:rsidRDefault="008A7A88" w:rsidP="00617E85">
      <w:pPr>
        <w:shd w:val="clear" w:color="auto" w:fill="FFFFFF"/>
        <w:ind w:left="4320"/>
        <w:rPr>
          <w:rFonts w:ascii="Times New Roman" w:hAnsi="Times New Roman" w:cs="Times New Roman"/>
          <w:sz w:val="28"/>
          <w:szCs w:val="28"/>
        </w:rPr>
      </w:pPr>
      <w:r w:rsidRPr="00BE69D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A7A88" w:rsidRPr="00BE69D4" w:rsidRDefault="008A7A88" w:rsidP="008A7A88">
      <w:pPr>
        <w:shd w:val="clear" w:color="auto" w:fill="FFFFFF"/>
        <w:ind w:left="4320"/>
        <w:rPr>
          <w:sz w:val="28"/>
          <w:szCs w:val="28"/>
        </w:rPr>
      </w:pPr>
    </w:p>
    <w:p w:rsidR="008A7A88" w:rsidRPr="00BE69D4" w:rsidRDefault="008A7A88" w:rsidP="008A253A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ind w:left="0" w:firstLine="0"/>
        <w:rPr>
          <w:b w:val="0"/>
          <w:sz w:val="28"/>
          <w:szCs w:val="28"/>
        </w:rPr>
      </w:pPr>
      <w:r w:rsidRPr="00BE69D4">
        <w:rPr>
          <w:b w:val="0"/>
          <w:sz w:val="28"/>
          <w:szCs w:val="28"/>
        </w:rPr>
        <w:t>Паспорт    программы -                                                                           3</w:t>
      </w:r>
      <w:r w:rsidR="008A253A">
        <w:rPr>
          <w:b w:val="0"/>
          <w:sz w:val="28"/>
          <w:szCs w:val="28"/>
        </w:rPr>
        <w:t xml:space="preserve"> </w:t>
      </w:r>
      <w:r w:rsidRPr="00BE69D4">
        <w:rPr>
          <w:b w:val="0"/>
          <w:sz w:val="28"/>
          <w:szCs w:val="28"/>
        </w:rPr>
        <w:t>стр.</w:t>
      </w:r>
    </w:p>
    <w:p w:rsidR="008A7A88" w:rsidRPr="00BE69D4" w:rsidRDefault="008A7A88" w:rsidP="008A253A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ind w:left="0" w:firstLine="0"/>
        <w:rPr>
          <w:b w:val="0"/>
          <w:sz w:val="28"/>
          <w:szCs w:val="28"/>
        </w:rPr>
      </w:pPr>
      <w:r w:rsidRPr="00BE69D4">
        <w:rPr>
          <w:b w:val="0"/>
          <w:sz w:val="28"/>
          <w:szCs w:val="28"/>
        </w:rPr>
        <w:t xml:space="preserve">Характеристика проблемы –                                                                   </w:t>
      </w:r>
      <w:r w:rsidR="001E5884">
        <w:rPr>
          <w:b w:val="0"/>
          <w:sz w:val="28"/>
          <w:szCs w:val="28"/>
        </w:rPr>
        <w:t>6</w:t>
      </w:r>
      <w:r w:rsidR="008A253A">
        <w:rPr>
          <w:b w:val="0"/>
          <w:sz w:val="28"/>
          <w:szCs w:val="28"/>
        </w:rPr>
        <w:t xml:space="preserve"> </w:t>
      </w:r>
      <w:r w:rsidRPr="00BE69D4">
        <w:rPr>
          <w:b w:val="0"/>
          <w:sz w:val="28"/>
          <w:szCs w:val="28"/>
        </w:rPr>
        <w:t>стр.</w:t>
      </w:r>
    </w:p>
    <w:p w:rsidR="008A7A88" w:rsidRPr="00BE69D4" w:rsidRDefault="008A7A88" w:rsidP="008A253A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ind w:left="0" w:firstLine="0"/>
        <w:rPr>
          <w:b w:val="0"/>
          <w:sz w:val="28"/>
          <w:szCs w:val="28"/>
        </w:rPr>
      </w:pPr>
      <w:r w:rsidRPr="00BE69D4">
        <w:rPr>
          <w:b w:val="0"/>
          <w:sz w:val="28"/>
          <w:szCs w:val="28"/>
        </w:rPr>
        <w:t xml:space="preserve">Основные цели и задачи Программы –                                                  </w:t>
      </w:r>
      <w:r w:rsidR="001E5884">
        <w:rPr>
          <w:b w:val="0"/>
          <w:sz w:val="28"/>
          <w:szCs w:val="28"/>
        </w:rPr>
        <w:t>7</w:t>
      </w:r>
      <w:r w:rsidR="008A253A">
        <w:rPr>
          <w:b w:val="0"/>
          <w:sz w:val="28"/>
          <w:szCs w:val="28"/>
        </w:rPr>
        <w:t xml:space="preserve"> </w:t>
      </w:r>
      <w:r w:rsidRPr="00BE69D4">
        <w:rPr>
          <w:b w:val="0"/>
          <w:sz w:val="28"/>
          <w:szCs w:val="28"/>
        </w:rPr>
        <w:t>стр.</w:t>
      </w:r>
    </w:p>
    <w:p w:rsidR="008A7A88" w:rsidRPr="00BE69D4" w:rsidRDefault="008A7A88" w:rsidP="008A253A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ind w:left="0" w:firstLine="0"/>
        <w:rPr>
          <w:b w:val="0"/>
          <w:sz w:val="28"/>
          <w:szCs w:val="28"/>
        </w:rPr>
      </w:pPr>
      <w:r w:rsidRPr="00BE69D4">
        <w:rPr>
          <w:b w:val="0"/>
          <w:sz w:val="28"/>
          <w:szCs w:val="28"/>
        </w:rPr>
        <w:t xml:space="preserve">Перечень программных мероприятий   -                                               </w:t>
      </w:r>
      <w:r w:rsidR="001E0F72">
        <w:rPr>
          <w:b w:val="0"/>
          <w:sz w:val="28"/>
          <w:szCs w:val="28"/>
        </w:rPr>
        <w:t>7</w:t>
      </w:r>
      <w:r w:rsidRPr="00BE69D4">
        <w:rPr>
          <w:b w:val="0"/>
          <w:sz w:val="28"/>
          <w:szCs w:val="28"/>
        </w:rPr>
        <w:t xml:space="preserve"> стр.</w:t>
      </w:r>
    </w:p>
    <w:p w:rsidR="008A7A88" w:rsidRPr="008A253A" w:rsidRDefault="00CB648D" w:rsidP="008A253A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ind w:left="0" w:firstLine="0"/>
        <w:rPr>
          <w:b w:val="0"/>
          <w:sz w:val="28"/>
          <w:szCs w:val="28"/>
        </w:rPr>
      </w:pPr>
      <w:r w:rsidRPr="00CB648D">
        <w:rPr>
          <w:b w:val="0"/>
          <w:sz w:val="28"/>
          <w:szCs w:val="28"/>
        </w:rPr>
        <w:t xml:space="preserve">Срок реализации Программы и </w:t>
      </w:r>
      <w:proofErr w:type="gramStart"/>
      <w:r w:rsidRPr="00CB648D">
        <w:rPr>
          <w:b w:val="0"/>
          <w:sz w:val="28"/>
          <w:szCs w:val="28"/>
        </w:rPr>
        <w:t xml:space="preserve">источники </w:t>
      </w:r>
      <w:r w:rsidR="008A253A">
        <w:rPr>
          <w:b w:val="0"/>
          <w:sz w:val="28"/>
          <w:szCs w:val="28"/>
        </w:rPr>
        <w:t xml:space="preserve"> </w:t>
      </w:r>
      <w:r w:rsidRPr="008A253A">
        <w:rPr>
          <w:b w:val="0"/>
          <w:sz w:val="28"/>
          <w:szCs w:val="28"/>
        </w:rPr>
        <w:t>финансирования</w:t>
      </w:r>
      <w:proofErr w:type="gramEnd"/>
      <w:r w:rsidRPr="008A253A">
        <w:rPr>
          <w:b w:val="0"/>
          <w:sz w:val="28"/>
          <w:szCs w:val="28"/>
        </w:rPr>
        <w:t xml:space="preserve"> </w:t>
      </w:r>
      <w:r w:rsidR="008A253A">
        <w:rPr>
          <w:b w:val="0"/>
          <w:sz w:val="28"/>
          <w:szCs w:val="28"/>
        </w:rPr>
        <w:t xml:space="preserve">–          </w:t>
      </w:r>
      <w:r w:rsidR="001E5884" w:rsidRPr="008A253A">
        <w:rPr>
          <w:b w:val="0"/>
          <w:sz w:val="28"/>
          <w:szCs w:val="28"/>
        </w:rPr>
        <w:t>9</w:t>
      </w:r>
      <w:r w:rsidR="008A7A88" w:rsidRPr="008A253A">
        <w:rPr>
          <w:b w:val="0"/>
          <w:sz w:val="28"/>
          <w:szCs w:val="28"/>
        </w:rPr>
        <w:t xml:space="preserve"> стр.</w:t>
      </w:r>
    </w:p>
    <w:p w:rsidR="008A253A" w:rsidRPr="008A253A" w:rsidRDefault="008A7A88" w:rsidP="008A253A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ind w:left="0" w:firstLine="0"/>
        <w:rPr>
          <w:b w:val="0"/>
          <w:sz w:val="28"/>
          <w:szCs w:val="28"/>
        </w:rPr>
      </w:pPr>
      <w:r w:rsidRPr="00BE69D4">
        <w:rPr>
          <w:b w:val="0"/>
          <w:sz w:val="28"/>
          <w:szCs w:val="28"/>
        </w:rPr>
        <w:t xml:space="preserve">Механизм реализации Программы -                       </w:t>
      </w:r>
      <w:r w:rsidR="001E5884">
        <w:rPr>
          <w:b w:val="0"/>
          <w:sz w:val="28"/>
          <w:szCs w:val="28"/>
        </w:rPr>
        <w:t xml:space="preserve">                               9</w:t>
      </w:r>
      <w:r w:rsidRPr="00BE69D4">
        <w:rPr>
          <w:b w:val="0"/>
          <w:sz w:val="28"/>
          <w:szCs w:val="28"/>
        </w:rPr>
        <w:t xml:space="preserve"> стр.</w:t>
      </w:r>
    </w:p>
    <w:p w:rsidR="00C95C79" w:rsidRDefault="008A253A" w:rsidP="008A253A">
      <w:pPr>
        <w:pStyle w:val="ac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95C79">
        <w:rPr>
          <w:rFonts w:ascii="Times New Roman" w:hAnsi="Times New Roman"/>
          <w:bCs/>
          <w:sz w:val="28"/>
          <w:szCs w:val="28"/>
        </w:rPr>
        <w:t>ценка эффективности</w:t>
      </w:r>
      <w:r w:rsidR="00C95C79" w:rsidRPr="00C95C79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C95C79">
        <w:rPr>
          <w:rFonts w:ascii="Times New Roman" w:hAnsi="Times New Roman"/>
          <w:bCs/>
          <w:sz w:val="28"/>
          <w:szCs w:val="28"/>
        </w:rPr>
        <w:t xml:space="preserve">, </w:t>
      </w:r>
    </w:p>
    <w:p w:rsidR="008A7A88" w:rsidRPr="00C95C79" w:rsidRDefault="00C95C79" w:rsidP="008A253A">
      <w:pPr>
        <w:pStyle w:val="ac"/>
        <w:spacing w:after="0" w:line="240" w:lineRule="auto"/>
        <w:ind w:left="0"/>
        <w:rPr>
          <w:rStyle w:val="a7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95C79">
        <w:rPr>
          <w:rFonts w:ascii="Times New Roman" w:hAnsi="Times New Roman"/>
          <w:bCs/>
          <w:sz w:val="28"/>
          <w:szCs w:val="28"/>
        </w:rPr>
        <w:t>жидаемые результаты реализации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A7A88" w:rsidRPr="00C95C79">
        <w:rPr>
          <w:rStyle w:val="a7"/>
          <w:rFonts w:ascii="Times New Roman" w:hAnsi="Times New Roman"/>
          <w:i w:val="0"/>
          <w:sz w:val="28"/>
          <w:szCs w:val="28"/>
        </w:rPr>
        <w:t xml:space="preserve">-  </w:t>
      </w:r>
      <w:r w:rsidR="00BE69D4" w:rsidRPr="00C95C79">
        <w:rPr>
          <w:rStyle w:val="a7"/>
          <w:rFonts w:ascii="Times New Roman" w:hAnsi="Times New Roman"/>
          <w:i w:val="0"/>
          <w:sz w:val="28"/>
          <w:szCs w:val="28"/>
        </w:rPr>
        <w:t xml:space="preserve">       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   </w:t>
      </w:r>
      <w:r w:rsidR="008A253A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    </w:t>
      </w:r>
      <w:r w:rsidR="001E5884">
        <w:rPr>
          <w:rStyle w:val="a7"/>
          <w:rFonts w:ascii="Times New Roman" w:hAnsi="Times New Roman"/>
          <w:i w:val="0"/>
          <w:sz w:val="28"/>
          <w:szCs w:val="28"/>
        </w:rPr>
        <w:t>9</w:t>
      </w:r>
      <w:r w:rsidR="008A7A88" w:rsidRPr="00C95C79">
        <w:rPr>
          <w:rStyle w:val="a7"/>
          <w:rFonts w:ascii="Times New Roman" w:hAnsi="Times New Roman"/>
          <w:i w:val="0"/>
          <w:sz w:val="28"/>
          <w:szCs w:val="28"/>
        </w:rPr>
        <w:t xml:space="preserve"> стр.</w:t>
      </w:r>
    </w:p>
    <w:p w:rsidR="008A7A88" w:rsidRPr="00BE69D4" w:rsidRDefault="008A7A88" w:rsidP="008A7A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7A88" w:rsidRPr="00BE69D4" w:rsidSect="00336637">
          <w:footerReference w:type="default" r:id="rId9"/>
          <w:pgSz w:w="11909" w:h="16834"/>
          <w:pgMar w:top="1135" w:right="852" w:bottom="720" w:left="1276" w:header="720" w:footer="720" w:gutter="0"/>
          <w:pgNumType w:start="1"/>
          <w:cols w:space="60"/>
          <w:noEndnote/>
          <w:titlePg/>
          <w:docGrid w:linePitch="272"/>
        </w:sectPr>
      </w:pPr>
    </w:p>
    <w:p w:rsidR="00780B66" w:rsidRPr="003D478A" w:rsidRDefault="00DB3218" w:rsidP="00DB3218">
      <w:pPr>
        <w:pStyle w:val="2"/>
        <w:numPr>
          <w:ilvl w:val="0"/>
          <w:numId w:val="13"/>
        </w:numPr>
        <w:spacing w:before="0" w:line="360" w:lineRule="auto"/>
        <w:jc w:val="center"/>
        <w:rPr>
          <w:rFonts w:ascii="Times New Roman" w:eastAsia="Andale Sans UI" w:hAnsi="Times New Roman" w:cs="Times New Roman"/>
          <w:bCs w:val="0"/>
          <w:color w:val="auto"/>
        </w:rPr>
      </w:pPr>
      <w:r>
        <w:rPr>
          <w:rFonts w:ascii="Times New Roman" w:eastAsia="Andale Sans UI" w:hAnsi="Times New Roman" w:cs="Times New Roman"/>
          <w:bCs w:val="0"/>
          <w:color w:val="auto"/>
        </w:rPr>
        <w:lastRenderedPageBreak/>
        <w:t xml:space="preserve"> </w:t>
      </w:r>
      <w:r w:rsidR="008A7A88" w:rsidRPr="003D478A">
        <w:rPr>
          <w:rFonts w:ascii="Times New Roman" w:eastAsia="Andale Sans UI" w:hAnsi="Times New Roman" w:cs="Times New Roman"/>
          <w:bCs w:val="0"/>
          <w:color w:val="auto"/>
        </w:rPr>
        <w:t xml:space="preserve">Паспорт </w:t>
      </w:r>
    </w:p>
    <w:p w:rsidR="008A7A88" w:rsidRDefault="00780B66" w:rsidP="00780B66">
      <w:pPr>
        <w:pStyle w:val="2"/>
        <w:spacing w:before="0" w:line="360" w:lineRule="auto"/>
        <w:jc w:val="center"/>
        <w:rPr>
          <w:rFonts w:ascii="Times New Roman" w:eastAsia="Andale Sans UI" w:hAnsi="Times New Roman" w:cs="Times New Roman"/>
          <w:bCs w:val="0"/>
          <w:color w:val="auto"/>
        </w:rPr>
      </w:pPr>
      <w:r w:rsidRPr="003D478A">
        <w:rPr>
          <w:rFonts w:ascii="Times New Roman" w:eastAsia="Andale Sans UI" w:hAnsi="Times New Roman" w:cs="Times New Roman"/>
          <w:bCs w:val="0"/>
          <w:color w:val="auto"/>
        </w:rPr>
        <w:t>муниципальной программы Московского сельсовет Усть-Абаканского района</w:t>
      </w:r>
      <w:r w:rsidR="003D478A">
        <w:rPr>
          <w:rFonts w:ascii="Times New Roman" w:eastAsia="Andale Sans UI" w:hAnsi="Times New Roman" w:cs="Times New Roman"/>
          <w:bCs w:val="0"/>
          <w:color w:val="auto"/>
        </w:rPr>
        <w:t xml:space="preserve"> </w:t>
      </w:r>
    </w:p>
    <w:p w:rsidR="00780B66" w:rsidRPr="003D478A" w:rsidRDefault="003D478A" w:rsidP="003D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478A">
        <w:rPr>
          <w:rFonts w:ascii="Times New Roman" w:hAnsi="Times New Roman" w:cs="Times New Roman"/>
          <w:b/>
          <w:sz w:val="26"/>
          <w:szCs w:val="26"/>
        </w:rPr>
        <w:t>«</w:t>
      </w:r>
      <w:r w:rsidRPr="003D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Благоустройство и содержание территории Московского сельсовета Усть-Абаканского </w:t>
      </w:r>
      <w:r w:rsidR="00C82ACC" w:rsidRPr="003D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Республики</w:t>
      </w:r>
      <w:r w:rsidR="00617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Хакасия на 2022-2024</w:t>
      </w:r>
      <w:r w:rsidRPr="003D4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годы»</w:t>
      </w:r>
    </w:p>
    <w:p w:rsidR="003D478A" w:rsidRPr="003D478A" w:rsidRDefault="003D478A" w:rsidP="003D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66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0"/>
        <w:gridCol w:w="6946"/>
      </w:tblGrid>
      <w:tr w:rsidR="008A7A88" w:rsidTr="00D728E5">
        <w:tc>
          <w:tcPr>
            <w:tcW w:w="2320" w:type="dxa"/>
          </w:tcPr>
          <w:p w:rsidR="008A7A88" w:rsidRDefault="008A7A88" w:rsidP="003D47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946" w:type="dxa"/>
          </w:tcPr>
          <w:p w:rsidR="008A7A88" w:rsidRPr="00046578" w:rsidRDefault="008A7A88" w:rsidP="008A253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1.Федеральный закон от 06.10.2003 № 131-ФЗ «Об общих принципах организации местн</w:t>
            </w:r>
            <w:r w:rsidR="008A253A">
              <w:rPr>
                <w:sz w:val="28"/>
                <w:szCs w:val="28"/>
              </w:rPr>
              <w:t xml:space="preserve">ого самоуправления в Российской </w:t>
            </w:r>
            <w:r>
              <w:rPr>
                <w:sz w:val="28"/>
                <w:szCs w:val="28"/>
              </w:rPr>
              <w:t>Федерации».</w:t>
            </w:r>
            <w:r>
              <w:rPr>
                <w:sz w:val="28"/>
                <w:szCs w:val="28"/>
              </w:rPr>
              <w:br/>
            </w:r>
            <w:r w:rsidR="003D47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87174">
              <w:rPr>
                <w:sz w:val="28"/>
                <w:szCs w:val="28"/>
              </w:rPr>
              <w:t>Распоряжение Главы Московского сельсовета</w:t>
            </w:r>
            <w:r>
              <w:rPr>
                <w:sz w:val="28"/>
                <w:szCs w:val="28"/>
              </w:rPr>
              <w:t xml:space="preserve"> </w:t>
            </w:r>
            <w:r w:rsidRPr="00695E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253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«0</w:t>
            </w:r>
            <w:r w:rsidR="00F01F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8A253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»сентября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D478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года  </w:t>
            </w:r>
            <w:r w:rsidRPr="00695E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F3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</w:t>
            </w:r>
            <w:r w:rsidR="0032692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-р «О разработке муниципальных </w:t>
            </w:r>
            <w:r w:rsidR="003D478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692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программ».</w:t>
            </w:r>
          </w:p>
        </w:tc>
      </w:tr>
      <w:tr w:rsidR="008A7A88" w:rsidTr="00D728E5">
        <w:tc>
          <w:tcPr>
            <w:tcW w:w="2320" w:type="dxa"/>
          </w:tcPr>
          <w:p w:rsidR="008A7A88" w:rsidRDefault="003D478A" w:rsidP="00D81FA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8A7A88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8A7A88" w:rsidRPr="00433C38" w:rsidRDefault="008A7A88" w:rsidP="00C8717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7174">
              <w:rPr>
                <w:sz w:val="28"/>
                <w:szCs w:val="28"/>
              </w:rPr>
              <w:t>Московского сельсовета</w:t>
            </w:r>
          </w:p>
        </w:tc>
      </w:tr>
      <w:tr w:rsidR="008A7A88" w:rsidTr="00D728E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</w:tcPr>
          <w:p w:rsidR="008A7A88" w:rsidRDefault="003D478A" w:rsidP="00D81FA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A7A8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 п</w:t>
            </w:r>
            <w:r w:rsidR="008A7A88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</w:tcPr>
          <w:p w:rsidR="008A7A88" w:rsidRPr="00433C38" w:rsidRDefault="00212EEE" w:rsidP="00212EEE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бухгалтерия Администрации Московского сельсовета </w:t>
            </w:r>
          </w:p>
        </w:tc>
      </w:tr>
      <w:tr w:rsidR="003D478A" w:rsidTr="00D728E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</w:tcPr>
          <w:p w:rsidR="003D478A" w:rsidRDefault="003D478A" w:rsidP="00644CD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6946" w:type="dxa"/>
          </w:tcPr>
          <w:p w:rsidR="003D478A" w:rsidRPr="00433C38" w:rsidRDefault="003D478A" w:rsidP="00644CD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Московского сельсовета </w:t>
            </w:r>
          </w:p>
        </w:tc>
      </w:tr>
      <w:tr w:rsidR="003D478A" w:rsidTr="00D728E5">
        <w:tc>
          <w:tcPr>
            <w:tcW w:w="2320" w:type="dxa"/>
          </w:tcPr>
          <w:p w:rsidR="003D478A" w:rsidRDefault="003D478A" w:rsidP="00644CD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3D478A" w:rsidRPr="00433C38" w:rsidRDefault="003D478A" w:rsidP="008723F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23F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8723F4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8A7A88" w:rsidTr="00D728E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</w:tcPr>
          <w:p w:rsidR="003D478A" w:rsidRDefault="003D478A" w:rsidP="003D47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A7A88">
              <w:rPr>
                <w:sz w:val="28"/>
                <w:szCs w:val="28"/>
              </w:rPr>
              <w:t xml:space="preserve">ели </w:t>
            </w:r>
          </w:p>
          <w:p w:rsidR="008A7A88" w:rsidRDefault="003D478A" w:rsidP="003D47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7A88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8A7A88" w:rsidRDefault="003D478A" w:rsidP="003D478A">
            <w:pPr>
              <w:pStyle w:val="aa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Московского сельсовета</w:t>
            </w:r>
            <w:r w:rsidRPr="00D57BC1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A7A88" w:rsidTr="00D728E5">
        <w:tc>
          <w:tcPr>
            <w:tcW w:w="2320" w:type="dxa"/>
          </w:tcPr>
          <w:p w:rsidR="008A7A88" w:rsidRDefault="003D478A" w:rsidP="00D81FA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8A7A88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3D478A" w:rsidRPr="00D57BC1" w:rsidRDefault="003D478A" w:rsidP="003D478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3D478A" w:rsidRPr="00D57BC1" w:rsidRDefault="003D478A" w:rsidP="003D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качественное</w:t>
            </w:r>
            <w:r w:rsidR="00795ED7">
              <w:rPr>
                <w:rFonts w:ascii="Times New Roman" w:hAnsi="Times New Roman"/>
                <w:sz w:val="28"/>
                <w:szCs w:val="28"/>
              </w:rPr>
              <w:t xml:space="preserve"> и комфортное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 элементов благоустройства </w:t>
            </w:r>
            <w:r w:rsidR="00795ED7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A7A88" w:rsidRPr="00433C38" w:rsidRDefault="00D728E5" w:rsidP="003D47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7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8A7A88">
              <w:rPr>
                <w:sz w:val="28"/>
                <w:szCs w:val="28"/>
              </w:rPr>
              <w:t>лучшить санитарно-эпидемиологическое состояние  территори</w:t>
            </w:r>
            <w:r w:rsidR="008A7A88" w:rsidRPr="00433C38">
              <w:rPr>
                <w:sz w:val="28"/>
                <w:szCs w:val="28"/>
              </w:rPr>
              <w:t>и</w:t>
            </w:r>
            <w:r w:rsidR="00354B9F">
              <w:rPr>
                <w:sz w:val="28"/>
                <w:szCs w:val="28"/>
              </w:rPr>
              <w:t xml:space="preserve"> </w:t>
            </w:r>
            <w:r w:rsidR="008A7A88">
              <w:rPr>
                <w:sz w:val="28"/>
                <w:szCs w:val="28"/>
              </w:rPr>
              <w:t>;</w:t>
            </w:r>
            <w:r w:rsidR="008A7A8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-Улучшить экологическую среду путем озеленения</w:t>
            </w:r>
            <w:r w:rsidR="00212EEE">
              <w:rPr>
                <w:sz w:val="28"/>
                <w:szCs w:val="28"/>
              </w:rPr>
              <w:t>;</w:t>
            </w:r>
          </w:p>
          <w:p w:rsidR="00D728E5" w:rsidRDefault="00D728E5" w:rsidP="00D728E5">
            <w:pPr>
              <w:pStyle w:val="aa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- Привлечение жителей к участию в решении проблем благоустройства </w:t>
            </w:r>
            <w:r>
              <w:rPr>
                <w:sz w:val="28"/>
                <w:szCs w:val="28"/>
              </w:rPr>
              <w:t>территории</w:t>
            </w:r>
            <w:r w:rsidRPr="00D57BC1">
              <w:rPr>
                <w:sz w:val="28"/>
                <w:szCs w:val="28"/>
              </w:rPr>
              <w:t>.</w:t>
            </w:r>
          </w:p>
          <w:p w:rsidR="008A7A88" w:rsidRPr="00433C38" w:rsidRDefault="008A7A88" w:rsidP="00212EEE">
            <w:pPr>
              <w:pStyle w:val="aa"/>
              <w:rPr>
                <w:sz w:val="28"/>
                <w:szCs w:val="28"/>
              </w:rPr>
            </w:pPr>
          </w:p>
        </w:tc>
      </w:tr>
      <w:tr w:rsidR="00D728E5" w:rsidTr="00D728E5">
        <w:tc>
          <w:tcPr>
            <w:tcW w:w="2320" w:type="dxa"/>
          </w:tcPr>
          <w:p w:rsidR="00D728E5" w:rsidRDefault="00D728E5" w:rsidP="00644CD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6946" w:type="dxa"/>
          </w:tcPr>
          <w:p w:rsidR="003800C8" w:rsidRPr="003800C8" w:rsidRDefault="003800C8" w:rsidP="003800C8">
            <w:pPr>
              <w:spacing w:after="0" w:line="240" w:lineRule="auto"/>
              <w:ind w:left="171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0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3800C8" w:rsidRPr="003800C8" w:rsidRDefault="003800C8" w:rsidP="003800C8">
            <w:pPr>
              <w:spacing w:after="0" w:line="240" w:lineRule="auto"/>
              <w:ind w:left="171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0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D728E5" w:rsidRPr="00433C38" w:rsidRDefault="003800C8" w:rsidP="003800C8">
            <w:pPr>
              <w:pStyle w:val="aa"/>
              <w:rPr>
                <w:sz w:val="28"/>
                <w:szCs w:val="28"/>
              </w:rPr>
            </w:pPr>
            <w:r w:rsidRPr="003800C8">
              <w:rPr>
                <w:sz w:val="28"/>
                <w:szCs w:val="28"/>
              </w:rPr>
              <w:t>- количество проживаемого населения, чел.</w:t>
            </w:r>
          </w:p>
        </w:tc>
      </w:tr>
      <w:tr w:rsidR="008A7A88" w:rsidRPr="00433C38" w:rsidTr="00D728E5">
        <w:tc>
          <w:tcPr>
            <w:tcW w:w="2320" w:type="dxa"/>
            <w:vMerge w:val="restart"/>
          </w:tcPr>
          <w:p w:rsidR="008A7A88" w:rsidRPr="00433C38" w:rsidRDefault="008A7A88" w:rsidP="00D81FA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 xml:space="preserve">финансирования </w:t>
            </w:r>
            <w:r w:rsidR="00D728E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</w:t>
            </w:r>
            <w:r w:rsidRPr="00433C38">
              <w:rPr>
                <w:sz w:val="28"/>
                <w:szCs w:val="28"/>
              </w:rPr>
              <w:t>ы</w:t>
            </w:r>
          </w:p>
        </w:tc>
        <w:tc>
          <w:tcPr>
            <w:tcW w:w="6946" w:type="dxa"/>
          </w:tcPr>
          <w:p w:rsidR="003800C8" w:rsidRDefault="008A7A88" w:rsidP="00BE69D4">
            <w:pPr>
              <w:pStyle w:val="aa"/>
              <w:rPr>
                <w:sz w:val="28"/>
                <w:szCs w:val="28"/>
              </w:rPr>
            </w:pPr>
            <w:r w:rsidRPr="00BE69D4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8D6580">
              <w:rPr>
                <w:sz w:val="28"/>
                <w:szCs w:val="28"/>
              </w:rPr>
              <w:t>1663,0</w:t>
            </w:r>
            <w:r w:rsidR="00BE69D4" w:rsidRPr="00BE69D4">
              <w:rPr>
                <w:sz w:val="28"/>
                <w:szCs w:val="28"/>
              </w:rPr>
              <w:t xml:space="preserve"> </w:t>
            </w:r>
            <w:r w:rsidRPr="00BE69D4">
              <w:rPr>
                <w:sz w:val="28"/>
                <w:szCs w:val="28"/>
              </w:rPr>
              <w:t xml:space="preserve">тыс. </w:t>
            </w:r>
            <w:proofErr w:type="gramStart"/>
            <w:r w:rsidRPr="00BE69D4">
              <w:rPr>
                <w:sz w:val="28"/>
                <w:szCs w:val="28"/>
              </w:rPr>
              <w:t>рублей</w:t>
            </w:r>
            <w:r w:rsidR="003800C8">
              <w:rPr>
                <w:sz w:val="28"/>
                <w:szCs w:val="28"/>
              </w:rPr>
              <w:t xml:space="preserve"> ,</w:t>
            </w:r>
            <w:proofErr w:type="gramEnd"/>
            <w:r w:rsidR="003800C8">
              <w:rPr>
                <w:sz w:val="28"/>
                <w:szCs w:val="28"/>
              </w:rPr>
              <w:t xml:space="preserve"> в том числе</w:t>
            </w:r>
          </w:p>
          <w:p w:rsidR="008A7A88" w:rsidRDefault="003800C8" w:rsidP="00BE69D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8723F4">
              <w:rPr>
                <w:sz w:val="28"/>
                <w:szCs w:val="28"/>
              </w:rPr>
              <w:t xml:space="preserve">22 год - </w:t>
            </w:r>
            <w:r w:rsidR="008D6580">
              <w:rPr>
                <w:sz w:val="28"/>
                <w:szCs w:val="28"/>
              </w:rPr>
              <w:t>668,0</w:t>
            </w:r>
          </w:p>
          <w:p w:rsidR="003800C8" w:rsidRDefault="008723F4" w:rsidP="00BE69D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="008D6580">
              <w:rPr>
                <w:sz w:val="28"/>
                <w:szCs w:val="28"/>
              </w:rPr>
              <w:t>494,0</w:t>
            </w:r>
          </w:p>
          <w:p w:rsidR="003800C8" w:rsidRPr="00BE69D4" w:rsidRDefault="003800C8" w:rsidP="008723F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23F4">
              <w:rPr>
                <w:sz w:val="28"/>
                <w:szCs w:val="28"/>
              </w:rPr>
              <w:t xml:space="preserve">24 год - </w:t>
            </w:r>
            <w:r w:rsidR="008D6580">
              <w:rPr>
                <w:sz w:val="28"/>
                <w:szCs w:val="28"/>
              </w:rPr>
              <w:t>501,0</w:t>
            </w:r>
          </w:p>
        </w:tc>
      </w:tr>
      <w:tr w:rsidR="008A7A88" w:rsidTr="00D728E5">
        <w:tc>
          <w:tcPr>
            <w:tcW w:w="2320" w:type="dxa"/>
            <w:vMerge/>
          </w:tcPr>
          <w:p w:rsidR="008A7A88" w:rsidRPr="00433C38" w:rsidRDefault="008A7A88" w:rsidP="00D81FA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A7A88" w:rsidRPr="00433C38" w:rsidRDefault="008A7A88" w:rsidP="00D81FA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Pr="00433C38">
              <w:rPr>
                <w:sz w:val="28"/>
                <w:szCs w:val="28"/>
              </w:rPr>
              <w:t xml:space="preserve"> </w:t>
            </w:r>
            <w:r w:rsidR="00212EEE">
              <w:rPr>
                <w:sz w:val="28"/>
                <w:szCs w:val="28"/>
              </w:rPr>
              <w:t>Московского сельсовета</w:t>
            </w:r>
          </w:p>
        </w:tc>
      </w:tr>
      <w:tr w:rsidR="00D728E5" w:rsidRPr="00433C38" w:rsidTr="00D728E5">
        <w:tc>
          <w:tcPr>
            <w:tcW w:w="2320" w:type="dxa"/>
          </w:tcPr>
          <w:p w:rsidR="00D728E5" w:rsidRDefault="00D728E5" w:rsidP="003800C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6946" w:type="dxa"/>
          </w:tcPr>
          <w:p w:rsidR="003800C8" w:rsidRPr="00D57BC1" w:rsidRDefault="003800C8" w:rsidP="003800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Московского сельсовета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800C8" w:rsidRPr="00D57BC1" w:rsidRDefault="003800C8" w:rsidP="0038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3800C8" w:rsidRPr="00D57BC1" w:rsidRDefault="003800C8" w:rsidP="0038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800C8" w:rsidRPr="00D57BC1" w:rsidRDefault="003800C8" w:rsidP="00380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D728E5" w:rsidRPr="00AC2BE2" w:rsidRDefault="003800C8" w:rsidP="003800C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7BC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D728E5" w:rsidTr="00D728E5">
        <w:tc>
          <w:tcPr>
            <w:tcW w:w="2320" w:type="dxa"/>
          </w:tcPr>
          <w:p w:rsidR="00D728E5" w:rsidRDefault="00D728E5" w:rsidP="00644CD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946" w:type="dxa"/>
          </w:tcPr>
          <w:p w:rsidR="00D728E5" w:rsidRDefault="00D728E5" w:rsidP="00644CDA">
            <w:pPr>
              <w:pStyle w:val="aa"/>
              <w:rPr>
                <w:sz w:val="28"/>
                <w:szCs w:val="28"/>
              </w:rPr>
            </w:pPr>
            <w:r w:rsidRPr="00433C38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за исполнение Программы </w:t>
            </w:r>
            <w:r w:rsidRPr="00433C3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Московского сельсовета.</w:t>
            </w:r>
          </w:p>
        </w:tc>
      </w:tr>
    </w:tbl>
    <w:p w:rsidR="008A7A88" w:rsidRDefault="008A7A88" w:rsidP="008A7A88">
      <w:pPr>
        <w:pStyle w:val="2"/>
        <w:jc w:val="center"/>
        <w:rPr>
          <w:rFonts w:eastAsia="Andale Sans UI" w:cs="Times New Roman"/>
          <w:b w:val="0"/>
          <w:bCs w:val="0"/>
          <w:sz w:val="28"/>
          <w:szCs w:val="28"/>
        </w:rPr>
      </w:pPr>
      <w:r>
        <w:rPr>
          <w:rFonts w:eastAsia="Andale Sans UI" w:cs="Times New Roman"/>
          <w:b w:val="0"/>
          <w:bCs w:val="0"/>
          <w:sz w:val="28"/>
          <w:szCs w:val="28"/>
        </w:rPr>
        <w:t xml:space="preserve">          </w:t>
      </w: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88" w:rsidRDefault="008A7A88" w:rsidP="00E4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709" w:rsidRDefault="00F90709" w:rsidP="007178F9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7178F9" w:rsidRDefault="007178F9" w:rsidP="007178F9">
      <w:pPr>
        <w:rPr>
          <w:lang w:eastAsia="ru-RU"/>
        </w:rPr>
      </w:pPr>
    </w:p>
    <w:p w:rsidR="007178F9" w:rsidRPr="007178F9" w:rsidRDefault="007178F9" w:rsidP="007178F9">
      <w:pPr>
        <w:rPr>
          <w:lang w:eastAsia="ru-RU"/>
        </w:rPr>
      </w:pPr>
    </w:p>
    <w:p w:rsidR="00F90709" w:rsidRPr="009D48A8" w:rsidRDefault="00E4759D" w:rsidP="009D48A8">
      <w:pPr>
        <w:pStyle w:val="2"/>
        <w:jc w:val="center"/>
        <w:rPr>
          <w:rFonts w:eastAsia="Andale Sans UI" w:cs="Times New Roman"/>
          <w:bCs w:val="0"/>
          <w:color w:val="auto"/>
          <w:sz w:val="28"/>
          <w:szCs w:val="28"/>
        </w:rPr>
      </w:pPr>
      <w:r w:rsidRPr="00E4759D">
        <w:rPr>
          <w:rFonts w:eastAsia="Andale Sans UI" w:cs="Times New Roman"/>
          <w:bCs w:val="0"/>
          <w:color w:val="auto"/>
          <w:sz w:val="28"/>
          <w:szCs w:val="28"/>
        </w:rPr>
        <w:lastRenderedPageBreak/>
        <w:t xml:space="preserve">II. </w:t>
      </w:r>
      <w:r w:rsidR="00DB3218">
        <w:rPr>
          <w:rFonts w:eastAsia="Andale Sans UI" w:cs="Times New Roman"/>
          <w:bCs w:val="0"/>
          <w:color w:val="auto"/>
          <w:sz w:val="28"/>
          <w:szCs w:val="28"/>
        </w:rPr>
        <w:t xml:space="preserve"> </w:t>
      </w:r>
      <w:r w:rsidRPr="00E4759D">
        <w:rPr>
          <w:rFonts w:eastAsia="Andale Sans UI" w:cs="Times New Roman"/>
          <w:bCs w:val="0"/>
          <w:color w:val="auto"/>
          <w:sz w:val="28"/>
          <w:szCs w:val="28"/>
        </w:rPr>
        <w:t>Характеристика проблемы</w:t>
      </w:r>
    </w:p>
    <w:p w:rsidR="001A29F0" w:rsidRPr="00D57BC1" w:rsidRDefault="00BE69D4" w:rsidP="001A2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9F0">
        <w:rPr>
          <w:rFonts w:ascii="Times New Roman" w:hAnsi="Times New Roman" w:cs="Times New Roman"/>
          <w:sz w:val="28"/>
          <w:szCs w:val="28"/>
        </w:rPr>
        <w:t xml:space="preserve">  </w:t>
      </w:r>
      <w:r w:rsidR="00E4759D" w:rsidRPr="001A29F0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723F4" w:rsidRPr="001A29F0">
        <w:rPr>
          <w:rFonts w:ascii="Times New Roman" w:hAnsi="Times New Roman" w:cs="Times New Roman"/>
          <w:sz w:val="28"/>
          <w:szCs w:val="28"/>
        </w:rPr>
        <w:t>благоустройства на</w:t>
      </w:r>
      <w:r w:rsidR="00E4759D" w:rsidRPr="001A29F0">
        <w:rPr>
          <w:rFonts w:ascii="Times New Roman" w:hAnsi="Times New Roman" w:cs="Times New Roman"/>
          <w:sz w:val="28"/>
          <w:szCs w:val="28"/>
        </w:rPr>
        <w:t xml:space="preserve"> территории Московского сельсовета является одной из насущных, требующих каждодневного внимания и эффективного решения.</w:t>
      </w:r>
      <w:r w:rsidR="00E4759D">
        <w:rPr>
          <w:sz w:val="28"/>
          <w:szCs w:val="28"/>
        </w:rPr>
        <w:t xml:space="preserve"> 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A29F0" w:rsidRPr="00D57BC1" w:rsidRDefault="001A29F0" w:rsidP="001A29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A29F0" w:rsidRPr="00D57BC1" w:rsidRDefault="001A29F0" w:rsidP="001A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Реализация программы направлена на: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</w:t>
      </w:r>
      <w:r>
        <w:rPr>
          <w:rFonts w:ascii="Times New Roman" w:hAnsi="Times New Roman"/>
          <w:sz w:val="28"/>
          <w:szCs w:val="28"/>
        </w:rPr>
        <w:t xml:space="preserve">ние конкурса «Лучший дом, двор», а также проведение </w:t>
      </w:r>
      <w:r w:rsidR="00236667">
        <w:rPr>
          <w:rFonts w:ascii="Times New Roman" w:hAnsi="Times New Roman"/>
          <w:sz w:val="28"/>
          <w:szCs w:val="28"/>
        </w:rPr>
        <w:t xml:space="preserve">осенне- весенних </w:t>
      </w:r>
      <w:r w:rsidR="00145CE0">
        <w:rPr>
          <w:rFonts w:ascii="Times New Roman" w:hAnsi="Times New Roman"/>
          <w:sz w:val="28"/>
          <w:szCs w:val="28"/>
        </w:rPr>
        <w:t>двух</w:t>
      </w:r>
      <w:r w:rsidR="00236667">
        <w:rPr>
          <w:rFonts w:ascii="Times New Roman" w:hAnsi="Times New Roman"/>
          <w:sz w:val="28"/>
          <w:szCs w:val="28"/>
        </w:rPr>
        <w:t>месячников по благоустройству всей территории села.</w:t>
      </w:r>
      <w:r w:rsidRPr="00D57BC1">
        <w:rPr>
          <w:rFonts w:ascii="Times New Roman" w:hAnsi="Times New Roman"/>
          <w:sz w:val="28"/>
          <w:szCs w:val="28"/>
        </w:rPr>
        <w:t xml:space="preserve">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1A29F0" w:rsidRPr="00D57BC1" w:rsidRDefault="00617E85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2022-2024</w:t>
      </w:r>
      <w:r w:rsidR="001A29F0"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D57BC1">
        <w:rPr>
          <w:rFonts w:ascii="Times New Roman" w:hAnsi="Times New Roman"/>
          <w:sz w:val="28"/>
          <w:szCs w:val="28"/>
        </w:rPr>
        <w:t>смотры–конкурсы,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1A29F0" w:rsidRPr="00D57BC1" w:rsidRDefault="001A29F0" w:rsidP="001A2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Проведение данных конкурсов</w:t>
      </w:r>
      <w:r w:rsidR="00236667">
        <w:rPr>
          <w:rFonts w:ascii="Times New Roman" w:hAnsi="Times New Roman"/>
          <w:sz w:val="28"/>
          <w:szCs w:val="28"/>
        </w:rPr>
        <w:t xml:space="preserve"> </w:t>
      </w:r>
      <w:r w:rsidR="008723F4">
        <w:rPr>
          <w:rFonts w:ascii="Times New Roman" w:hAnsi="Times New Roman"/>
          <w:sz w:val="28"/>
          <w:szCs w:val="28"/>
        </w:rPr>
        <w:t>и осеннее</w:t>
      </w:r>
      <w:r w:rsidR="00236667">
        <w:rPr>
          <w:rFonts w:ascii="Times New Roman" w:hAnsi="Times New Roman"/>
          <w:sz w:val="28"/>
          <w:szCs w:val="28"/>
        </w:rPr>
        <w:t>-</w:t>
      </w:r>
      <w:r w:rsidR="008723F4">
        <w:rPr>
          <w:rFonts w:ascii="Times New Roman" w:hAnsi="Times New Roman"/>
          <w:sz w:val="28"/>
          <w:szCs w:val="28"/>
        </w:rPr>
        <w:t>весенних</w:t>
      </w:r>
      <w:r w:rsidR="00236667">
        <w:rPr>
          <w:rFonts w:ascii="Times New Roman" w:hAnsi="Times New Roman"/>
          <w:sz w:val="28"/>
          <w:szCs w:val="28"/>
        </w:rPr>
        <w:t xml:space="preserve"> </w:t>
      </w:r>
      <w:r w:rsidR="00B2382B">
        <w:rPr>
          <w:rFonts w:ascii="Times New Roman" w:hAnsi="Times New Roman"/>
          <w:sz w:val="28"/>
          <w:szCs w:val="28"/>
        </w:rPr>
        <w:t>двух</w:t>
      </w:r>
      <w:r w:rsidR="00236667">
        <w:rPr>
          <w:rFonts w:ascii="Times New Roman" w:hAnsi="Times New Roman"/>
          <w:sz w:val="28"/>
          <w:szCs w:val="28"/>
        </w:rPr>
        <w:t>месячников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F90709" w:rsidRPr="00236667" w:rsidRDefault="00E4759D" w:rsidP="00236667">
      <w:pPr>
        <w:pStyle w:val="aa"/>
        <w:spacing w:after="283"/>
        <w:ind w:firstLine="567"/>
        <w:jc w:val="both"/>
        <w:rPr>
          <w:sz w:val="28"/>
          <w:szCs w:val="28"/>
        </w:rPr>
      </w:pPr>
      <w:r w:rsidRPr="00B5285F">
        <w:rPr>
          <w:sz w:val="28"/>
          <w:szCs w:val="28"/>
        </w:rPr>
        <w:t xml:space="preserve"> Для решения указанных проблем и преду</w:t>
      </w:r>
      <w:r w:rsidR="0073628D">
        <w:rPr>
          <w:sz w:val="28"/>
          <w:szCs w:val="28"/>
        </w:rPr>
        <w:t>сматривается создание программы.</w:t>
      </w:r>
    </w:p>
    <w:p w:rsidR="00F90709" w:rsidRPr="00236667" w:rsidRDefault="00E4759D" w:rsidP="009D48A8">
      <w:pPr>
        <w:pStyle w:val="aa"/>
        <w:jc w:val="center"/>
        <w:rPr>
          <w:b/>
          <w:sz w:val="28"/>
          <w:szCs w:val="28"/>
        </w:rPr>
      </w:pPr>
      <w:r w:rsidRPr="0073628D">
        <w:rPr>
          <w:b/>
          <w:sz w:val="28"/>
          <w:szCs w:val="28"/>
        </w:rPr>
        <w:t>III. Основные цели и задачи Программы</w:t>
      </w:r>
    </w:p>
    <w:p w:rsidR="00B4729E" w:rsidRPr="00D57BC1" w:rsidRDefault="00B4729E" w:rsidP="009D4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>
        <w:rPr>
          <w:rFonts w:ascii="Times New Roman" w:hAnsi="Times New Roman"/>
          <w:sz w:val="28"/>
          <w:szCs w:val="28"/>
        </w:rPr>
        <w:t>села</w:t>
      </w:r>
      <w:r w:rsidRPr="00D57BC1">
        <w:rPr>
          <w:rFonts w:ascii="Times New Roman" w:hAnsi="Times New Roman"/>
          <w:sz w:val="28"/>
          <w:szCs w:val="28"/>
        </w:rPr>
        <w:t xml:space="preserve">, озеленению </w:t>
      </w:r>
      <w:r w:rsidR="008723F4" w:rsidRPr="00D57BC1">
        <w:rPr>
          <w:rFonts w:ascii="Times New Roman" w:hAnsi="Times New Roman"/>
          <w:sz w:val="28"/>
          <w:szCs w:val="28"/>
        </w:rPr>
        <w:t>территории</w:t>
      </w:r>
      <w:r w:rsidR="008723F4">
        <w:rPr>
          <w:rFonts w:ascii="Times New Roman" w:hAnsi="Times New Roman"/>
          <w:sz w:val="28"/>
          <w:szCs w:val="28"/>
        </w:rPr>
        <w:t xml:space="preserve"> </w:t>
      </w:r>
      <w:r w:rsidR="008723F4" w:rsidRPr="00D57BC1">
        <w:rPr>
          <w:rFonts w:ascii="Times New Roman" w:hAnsi="Times New Roman"/>
          <w:sz w:val="28"/>
          <w:szCs w:val="28"/>
        </w:rPr>
        <w:t>села</w:t>
      </w:r>
      <w:r w:rsidRPr="00D57BC1">
        <w:rPr>
          <w:rFonts w:ascii="Times New Roman" w:hAnsi="Times New Roman"/>
          <w:sz w:val="28"/>
          <w:szCs w:val="28"/>
        </w:rPr>
        <w:t xml:space="preserve">, улучшения экологической обстановки на территории </w:t>
      </w:r>
      <w:r w:rsidR="00B2382B">
        <w:rPr>
          <w:rFonts w:ascii="Times New Roman" w:hAnsi="Times New Roman"/>
          <w:sz w:val="28"/>
          <w:szCs w:val="28"/>
        </w:rPr>
        <w:t>села</w:t>
      </w:r>
      <w:r w:rsidRPr="00D57BC1">
        <w:rPr>
          <w:rFonts w:ascii="Times New Roman" w:hAnsi="Times New Roman"/>
          <w:sz w:val="28"/>
          <w:szCs w:val="28"/>
        </w:rPr>
        <w:t xml:space="preserve">, создание комфортной среды проживания на территории </w:t>
      </w:r>
      <w:r w:rsidR="00B2382B">
        <w:rPr>
          <w:rFonts w:ascii="Times New Roman" w:hAnsi="Times New Roman"/>
          <w:sz w:val="28"/>
          <w:szCs w:val="28"/>
        </w:rPr>
        <w:t>Московского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B4729E" w:rsidRPr="00D57BC1" w:rsidRDefault="00B4729E" w:rsidP="00B23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B4729E" w:rsidRPr="00D57BC1" w:rsidRDefault="00145CE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E" w:rsidRPr="00D57BC1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B4729E" w:rsidRPr="00D57BC1" w:rsidRDefault="00145CE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E"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</w:t>
      </w:r>
      <w:r w:rsidR="00B2382B">
        <w:rPr>
          <w:rFonts w:ascii="Times New Roman" w:hAnsi="Times New Roman"/>
          <w:sz w:val="28"/>
          <w:szCs w:val="28"/>
        </w:rPr>
        <w:t>агоустройства территории</w:t>
      </w:r>
      <w:r w:rsidR="00B4729E" w:rsidRPr="00D57BC1">
        <w:rPr>
          <w:rFonts w:ascii="Times New Roman" w:hAnsi="Times New Roman"/>
          <w:sz w:val="28"/>
          <w:szCs w:val="28"/>
        </w:rPr>
        <w:t>;</w:t>
      </w:r>
    </w:p>
    <w:p w:rsidR="00B4729E" w:rsidRPr="00D57BC1" w:rsidRDefault="00145CE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E" w:rsidRPr="00D57BC1">
        <w:rPr>
          <w:rFonts w:ascii="Times New Roman" w:hAnsi="Times New Roman"/>
          <w:sz w:val="28"/>
          <w:szCs w:val="28"/>
        </w:rPr>
        <w:t xml:space="preserve">привлечение жителей к участию в решении проблем благоустройства </w:t>
      </w:r>
      <w:r w:rsidR="00B2382B">
        <w:rPr>
          <w:rFonts w:ascii="Times New Roman" w:hAnsi="Times New Roman"/>
          <w:sz w:val="28"/>
          <w:szCs w:val="28"/>
        </w:rPr>
        <w:t>территории села</w:t>
      </w:r>
      <w:r w:rsidR="00B4729E" w:rsidRPr="00D57BC1">
        <w:rPr>
          <w:rFonts w:ascii="Times New Roman" w:hAnsi="Times New Roman"/>
          <w:sz w:val="28"/>
          <w:szCs w:val="28"/>
        </w:rPr>
        <w:t>;</w:t>
      </w:r>
    </w:p>
    <w:p w:rsidR="00B4729E" w:rsidRPr="00D57BC1" w:rsidRDefault="00145CE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E"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4729E" w:rsidRPr="00D57BC1" w:rsidRDefault="00145CE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E"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73628D" w:rsidRPr="00145CE0" w:rsidRDefault="00145CE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29E"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B2382B">
        <w:rPr>
          <w:rFonts w:ascii="Times New Roman" w:hAnsi="Times New Roman"/>
          <w:sz w:val="28"/>
          <w:szCs w:val="28"/>
        </w:rPr>
        <w:t>Московского сельсовета.</w:t>
      </w:r>
    </w:p>
    <w:p w:rsidR="0073628D" w:rsidRDefault="0073628D" w:rsidP="0073628D">
      <w:pPr>
        <w:pStyle w:val="aa"/>
        <w:jc w:val="both"/>
        <w:rPr>
          <w:sz w:val="28"/>
          <w:szCs w:val="28"/>
        </w:rPr>
      </w:pPr>
    </w:p>
    <w:p w:rsidR="00145CE0" w:rsidRPr="00DA6054" w:rsidRDefault="00DA6054" w:rsidP="009D48A8">
      <w:pPr>
        <w:pStyle w:val="aa"/>
        <w:jc w:val="center"/>
        <w:rPr>
          <w:b/>
          <w:sz w:val="28"/>
          <w:szCs w:val="28"/>
        </w:rPr>
      </w:pPr>
      <w:r w:rsidRPr="00DA6054">
        <w:rPr>
          <w:b/>
          <w:sz w:val="28"/>
          <w:szCs w:val="28"/>
          <w:lang w:val="en-US"/>
        </w:rPr>
        <w:t>IV</w:t>
      </w:r>
      <w:r w:rsidRPr="00DA6054">
        <w:rPr>
          <w:b/>
          <w:sz w:val="28"/>
          <w:szCs w:val="28"/>
        </w:rPr>
        <w:t xml:space="preserve">. </w:t>
      </w:r>
      <w:r w:rsidR="0073628D" w:rsidRPr="00DA6054">
        <w:rPr>
          <w:b/>
          <w:sz w:val="28"/>
          <w:szCs w:val="28"/>
        </w:rPr>
        <w:t>Перечень программных мероприятий</w:t>
      </w:r>
    </w:p>
    <w:p w:rsidR="00145CE0" w:rsidRPr="00D57BC1" w:rsidRDefault="00145CE0" w:rsidP="0014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Для обеспечения Программы благоустройства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723F4">
        <w:rPr>
          <w:rFonts w:ascii="Times New Roman" w:hAnsi="Times New Roman"/>
          <w:sz w:val="28"/>
          <w:szCs w:val="28"/>
        </w:rPr>
        <w:t xml:space="preserve">содержание </w:t>
      </w:r>
      <w:r w:rsidR="008723F4" w:rsidRPr="00D57BC1">
        <w:rPr>
          <w:rFonts w:ascii="Times New Roman" w:hAnsi="Times New Roman"/>
          <w:sz w:val="28"/>
          <w:szCs w:val="28"/>
        </w:rPr>
        <w:t>территории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Московского </w:t>
      </w:r>
      <w:r w:rsidR="008723F4">
        <w:rPr>
          <w:rFonts w:ascii="Times New Roman" w:hAnsi="Times New Roman"/>
          <w:sz w:val="28"/>
          <w:szCs w:val="28"/>
        </w:rPr>
        <w:t>сельсовета необходимо</w:t>
      </w:r>
      <w:r w:rsidRPr="00D57BC1">
        <w:rPr>
          <w:rFonts w:ascii="Times New Roman" w:hAnsi="Times New Roman"/>
          <w:sz w:val="28"/>
          <w:szCs w:val="28"/>
        </w:rPr>
        <w:t xml:space="preserve"> регулярно проводить следующие работы:</w:t>
      </w:r>
    </w:p>
    <w:p w:rsidR="00145CE0" w:rsidRPr="00D57BC1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мероприятия по реконструкции существующих и установке новых детских площадок;</w:t>
      </w:r>
    </w:p>
    <w:p w:rsidR="00145CE0" w:rsidRPr="00D57BC1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- мероприятия по </w:t>
      </w:r>
      <w:r w:rsidR="00B64B33">
        <w:rPr>
          <w:rFonts w:ascii="Times New Roman" w:hAnsi="Times New Roman"/>
          <w:sz w:val="28"/>
          <w:szCs w:val="28"/>
        </w:rPr>
        <w:t>установке</w:t>
      </w:r>
      <w:r w:rsidRPr="00D57BC1">
        <w:rPr>
          <w:rFonts w:ascii="Times New Roman" w:hAnsi="Times New Roman"/>
          <w:sz w:val="28"/>
          <w:szCs w:val="28"/>
        </w:rPr>
        <w:t xml:space="preserve"> мусорных контейнеров для сбора твердых бытовых отходов;</w:t>
      </w:r>
    </w:p>
    <w:p w:rsidR="00145CE0" w:rsidRPr="00D57BC1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мероприятия по ликвидации несанкционированных свалок;</w:t>
      </w:r>
    </w:p>
    <w:p w:rsidR="00B64B33" w:rsidRPr="00D57BC1" w:rsidRDefault="00B64B33" w:rsidP="00B64B3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мероп</w:t>
      </w:r>
      <w:r>
        <w:rPr>
          <w:rFonts w:ascii="Times New Roman" w:hAnsi="Times New Roman"/>
          <w:sz w:val="28"/>
          <w:szCs w:val="28"/>
        </w:rPr>
        <w:t xml:space="preserve">риятия по удалению сухостойных </w:t>
      </w:r>
      <w:r w:rsidRPr="00D57BC1">
        <w:rPr>
          <w:rFonts w:ascii="Times New Roman" w:hAnsi="Times New Roman"/>
          <w:sz w:val="28"/>
          <w:szCs w:val="28"/>
        </w:rPr>
        <w:t>и аварийных деревьев;</w:t>
      </w:r>
    </w:p>
    <w:p w:rsidR="00145CE0" w:rsidRPr="00D57BC1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64B33">
        <w:rPr>
          <w:rFonts w:ascii="Times New Roman" w:hAnsi="Times New Roman"/>
          <w:sz w:val="28"/>
          <w:szCs w:val="28"/>
        </w:rPr>
        <w:t>- мероприятия по содержанию и ремонту памятника воинам, погибшим в годы Великой Отечественной войны;</w:t>
      </w:r>
    </w:p>
    <w:p w:rsidR="00145CE0" w:rsidRPr="00D57BC1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мероприятия по санитарной очистке территории;</w:t>
      </w:r>
    </w:p>
    <w:p w:rsidR="00145CE0" w:rsidRPr="00D57BC1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мероприятия по скашиванию травы в летний период;</w:t>
      </w:r>
    </w:p>
    <w:p w:rsidR="00145CE0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мероприятия по озеленению (посадка</w:t>
      </w:r>
      <w:r w:rsidR="00B64B33">
        <w:rPr>
          <w:rFonts w:ascii="Times New Roman" w:hAnsi="Times New Roman"/>
          <w:sz w:val="28"/>
          <w:szCs w:val="28"/>
        </w:rPr>
        <w:t xml:space="preserve"> цветов, кустарников, деревьев);</w:t>
      </w:r>
    </w:p>
    <w:p w:rsidR="00B64B33" w:rsidRPr="00D57BC1" w:rsidRDefault="00B64B33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-мероприятие по </w:t>
      </w:r>
      <w:r w:rsidR="00137D98">
        <w:rPr>
          <w:rFonts w:ascii="Times New Roman" w:hAnsi="Times New Roman"/>
          <w:sz w:val="28"/>
          <w:szCs w:val="28"/>
        </w:rPr>
        <w:t>уличному освещению</w:t>
      </w:r>
      <w:r>
        <w:rPr>
          <w:rFonts w:ascii="Times New Roman" w:hAnsi="Times New Roman"/>
          <w:sz w:val="28"/>
          <w:szCs w:val="28"/>
        </w:rPr>
        <w:t>;</w:t>
      </w:r>
    </w:p>
    <w:p w:rsidR="00145CE0" w:rsidRPr="00D57BC1" w:rsidRDefault="00B64B33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45CE0" w:rsidRPr="00D57BC1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="00145CE0" w:rsidRPr="00D57BC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Московского </w:t>
      </w:r>
      <w:r w:rsidR="008723F4">
        <w:rPr>
          <w:rFonts w:ascii="Times New Roman" w:hAnsi="Times New Roman"/>
          <w:sz w:val="28"/>
          <w:szCs w:val="28"/>
        </w:rPr>
        <w:t xml:space="preserve">сельсовета </w:t>
      </w:r>
      <w:r w:rsidR="008723F4" w:rsidRPr="00D57BC1">
        <w:rPr>
          <w:rFonts w:ascii="Times New Roman" w:hAnsi="Times New Roman"/>
          <w:sz w:val="28"/>
          <w:szCs w:val="28"/>
        </w:rPr>
        <w:t>по</w:t>
      </w:r>
      <w:r w:rsidR="00145CE0" w:rsidRPr="00D57BC1">
        <w:rPr>
          <w:rFonts w:ascii="Times New Roman" w:hAnsi="Times New Roman"/>
          <w:sz w:val="28"/>
          <w:szCs w:val="28"/>
        </w:rPr>
        <w:t xml:space="preserve"> проверке санитарного состояния территории поселения;</w:t>
      </w:r>
    </w:p>
    <w:p w:rsidR="00145CE0" w:rsidRDefault="00145CE0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- проведение субботников и </w:t>
      </w:r>
      <w:r w:rsidR="00B64B33">
        <w:rPr>
          <w:rFonts w:ascii="Times New Roman" w:hAnsi="Times New Roman"/>
          <w:sz w:val="28"/>
          <w:szCs w:val="28"/>
        </w:rPr>
        <w:t>двух</w:t>
      </w:r>
      <w:r w:rsidRPr="00D57BC1">
        <w:rPr>
          <w:rFonts w:ascii="Times New Roman" w:hAnsi="Times New Roman"/>
          <w:sz w:val="28"/>
          <w:szCs w:val="28"/>
        </w:rPr>
        <w:t xml:space="preserve">месячников по благоустройству с привлечением работников всех организаций и предприятий, расположенных на территории </w:t>
      </w:r>
      <w:r w:rsidR="00B64B33">
        <w:rPr>
          <w:rFonts w:ascii="Times New Roman" w:hAnsi="Times New Roman"/>
          <w:sz w:val="28"/>
          <w:szCs w:val="28"/>
        </w:rPr>
        <w:t>села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B64B33" w:rsidRDefault="00B64B33" w:rsidP="00145CE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64B33" w:rsidRPr="00D57BC1" w:rsidRDefault="00B64B33" w:rsidP="00B64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3628D" w:rsidRDefault="0073628D" w:rsidP="00B64B33">
      <w:pPr>
        <w:pStyle w:val="aa"/>
        <w:rPr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992"/>
        <w:gridCol w:w="1134"/>
        <w:gridCol w:w="992"/>
        <w:gridCol w:w="1276"/>
        <w:gridCol w:w="1701"/>
      </w:tblGrid>
      <w:tr w:rsidR="00B64B33" w:rsidTr="00A26B85">
        <w:tc>
          <w:tcPr>
            <w:tcW w:w="541" w:type="dxa"/>
            <w:vMerge w:val="restart"/>
          </w:tcPr>
          <w:p w:rsidR="00B64B33" w:rsidRPr="0073628D" w:rsidRDefault="00B64B33" w:rsidP="0073628D">
            <w:pPr>
              <w:pStyle w:val="aa"/>
              <w:jc w:val="both"/>
            </w:pPr>
            <w:r>
              <w:t>№ п/п</w:t>
            </w:r>
          </w:p>
        </w:tc>
        <w:tc>
          <w:tcPr>
            <w:tcW w:w="2828" w:type="dxa"/>
            <w:vMerge w:val="restart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Объемы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6" w:type="dxa"/>
            <w:vMerge w:val="restart"/>
            <w:vAlign w:val="center"/>
          </w:tcPr>
          <w:p w:rsidR="00B64B33" w:rsidRDefault="00B64B33" w:rsidP="00A26B85">
            <w:pPr>
              <w:pStyle w:val="aa"/>
              <w:jc w:val="center"/>
            </w:pPr>
            <w:r>
              <w:t>Итого по годам</w:t>
            </w:r>
          </w:p>
        </w:tc>
        <w:tc>
          <w:tcPr>
            <w:tcW w:w="1701" w:type="dxa"/>
            <w:vMerge w:val="restart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Источники финансирования</w:t>
            </w:r>
          </w:p>
        </w:tc>
      </w:tr>
      <w:tr w:rsidR="00B64B33" w:rsidTr="00A26B85">
        <w:tc>
          <w:tcPr>
            <w:tcW w:w="541" w:type="dxa"/>
            <w:vMerge/>
          </w:tcPr>
          <w:p w:rsidR="00B64B33" w:rsidRPr="0073628D" w:rsidRDefault="00B64B33" w:rsidP="0073628D">
            <w:pPr>
              <w:pStyle w:val="aa"/>
              <w:jc w:val="both"/>
            </w:pPr>
          </w:p>
        </w:tc>
        <w:tc>
          <w:tcPr>
            <w:tcW w:w="2828" w:type="dxa"/>
            <w:vMerge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</w:p>
        </w:tc>
        <w:tc>
          <w:tcPr>
            <w:tcW w:w="992" w:type="dxa"/>
            <w:vAlign w:val="center"/>
          </w:tcPr>
          <w:p w:rsidR="00B64B33" w:rsidRPr="00617E85" w:rsidRDefault="008723F4" w:rsidP="008723F4">
            <w:pPr>
              <w:pStyle w:val="aa"/>
              <w:jc w:val="center"/>
            </w:pPr>
            <w:r w:rsidRPr="00617E85">
              <w:t>2022</w:t>
            </w:r>
          </w:p>
        </w:tc>
        <w:tc>
          <w:tcPr>
            <w:tcW w:w="1134" w:type="dxa"/>
            <w:vAlign w:val="center"/>
          </w:tcPr>
          <w:p w:rsidR="00B64B33" w:rsidRPr="00617E85" w:rsidRDefault="008723F4" w:rsidP="008723F4">
            <w:pPr>
              <w:pStyle w:val="aa"/>
              <w:jc w:val="center"/>
            </w:pPr>
            <w:r w:rsidRPr="00617E85">
              <w:t>2023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8723F4">
            <w:pPr>
              <w:pStyle w:val="aa"/>
              <w:jc w:val="center"/>
            </w:pPr>
            <w:r w:rsidRPr="00617E85">
              <w:t>20</w:t>
            </w:r>
            <w:r w:rsidR="008723F4" w:rsidRPr="00617E85">
              <w:t>24</w:t>
            </w:r>
          </w:p>
        </w:tc>
        <w:tc>
          <w:tcPr>
            <w:tcW w:w="1276" w:type="dxa"/>
            <w:vMerge/>
            <w:vAlign w:val="center"/>
          </w:tcPr>
          <w:p w:rsidR="00B64B33" w:rsidRPr="00617E85" w:rsidRDefault="00B64B33" w:rsidP="00A26B85">
            <w:pPr>
              <w:pStyle w:val="aa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</w:p>
        </w:tc>
      </w:tr>
      <w:tr w:rsidR="00B64B33" w:rsidTr="00A26B85">
        <w:tc>
          <w:tcPr>
            <w:tcW w:w="54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1.</w:t>
            </w:r>
          </w:p>
        </w:tc>
        <w:tc>
          <w:tcPr>
            <w:tcW w:w="2828" w:type="dxa"/>
            <w:vAlign w:val="center"/>
          </w:tcPr>
          <w:p w:rsidR="00B64B33" w:rsidRPr="00E420A8" w:rsidRDefault="00B64B33" w:rsidP="00BE0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BD74B2">
            <w:pPr>
              <w:pStyle w:val="aa"/>
              <w:jc w:val="center"/>
            </w:pPr>
            <w:r w:rsidRPr="00617E85">
              <w:t>5,0</w:t>
            </w:r>
          </w:p>
        </w:tc>
        <w:tc>
          <w:tcPr>
            <w:tcW w:w="1134" w:type="dxa"/>
            <w:vAlign w:val="center"/>
          </w:tcPr>
          <w:p w:rsidR="00B64B33" w:rsidRPr="00617E85" w:rsidRDefault="00B64B33" w:rsidP="00BD74B2">
            <w:pPr>
              <w:pStyle w:val="aa"/>
              <w:jc w:val="center"/>
            </w:pPr>
            <w:r w:rsidRPr="00617E85">
              <w:t>5,0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BD74B2">
            <w:pPr>
              <w:pStyle w:val="aa"/>
              <w:jc w:val="center"/>
            </w:pPr>
            <w:r w:rsidRPr="00617E85">
              <w:t>5,0</w:t>
            </w:r>
          </w:p>
        </w:tc>
        <w:tc>
          <w:tcPr>
            <w:tcW w:w="1276" w:type="dxa"/>
            <w:vAlign w:val="center"/>
          </w:tcPr>
          <w:p w:rsidR="00B64B33" w:rsidRPr="00617E85" w:rsidRDefault="00A26B85" w:rsidP="00A26B85">
            <w:pPr>
              <w:pStyle w:val="aa"/>
              <w:jc w:val="center"/>
            </w:pPr>
            <w:r w:rsidRPr="00617E85">
              <w:t>15,0</w:t>
            </w:r>
          </w:p>
          <w:p w:rsidR="00A26B85" w:rsidRPr="00617E85" w:rsidRDefault="00A26B85" w:rsidP="00A26B85">
            <w:pPr>
              <w:pStyle w:val="aa"/>
              <w:jc w:val="center"/>
            </w:pPr>
          </w:p>
        </w:tc>
        <w:tc>
          <w:tcPr>
            <w:tcW w:w="170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B64B33" w:rsidTr="00A26B85">
        <w:tc>
          <w:tcPr>
            <w:tcW w:w="54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2.</w:t>
            </w:r>
          </w:p>
        </w:tc>
        <w:tc>
          <w:tcPr>
            <w:tcW w:w="2828" w:type="dxa"/>
            <w:vAlign w:val="center"/>
          </w:tcPr>
          <w:p w:rsidR="00B64B33" w:rsidRPr="0073628D" w:rsidRDefault="00BE0728" w:rsidP="00BE0728">
            <w:pPr>
              <w:pStyle w:val="aa"/>
            </w:pPr>
            <w:r>
              <w:t xml:space="preserve">Удалению сухостойных </w:t>
            </w:r>
            <w:r w:rsidRPr="00BE0728">
              <w:t xml:space="preserve"> и аварийных деревьев</w:t>
            </w:r>
          </w:p>
        </w:tc>
        <w:tc>
          <w:tcPr>
            <w:tcW w:w="992" w:type="dxa"/>
            <w:vAlign w:val="center"/>
          </w:tcPr>
          <w:p w:rsidR="00B64B33" w:rsidRPr="00617E85" w:rsidRDefault="00A26B85" w:rsidP="00BD74B2">
            <w:pPr>
              <w:pStyle w:val="aa"/>
              <w:jc w:val="center"/>
            </w:pPr>
            <w:r w:rsidRPr="00617E85">
              <w:t>5,0</w:t>
            </w:r>
          </w:p>
        </w:tc>
        <w:tc>
          <w:tcPr>
            <w:tcW w:w="1134" w:type="dxa"/>
            <w:vAlign w:val="center"/>
          </w:tcPr>
          <w:p w:rsidR="00B64B33" w:rsidRPr="00617E85" w:rsidRDefault="00A26B85" w:rsidP="00BD74B2">
            <w:pPr>
              <w:pStyle w:val="aa"/>
              <w:jc w:val="center"/>
            </w:pPr>
            <w:r w:rsidRPr="00617E85">
              <w:t>5,0</w:t>
            </w:r>
          </w:p>
        </w:tc>
        <w:tc>
          <w:tcPr>
            <w:tcW w:w="992" w:type="dxa"/>
            <w:vAlign w:val="center"/>
          </w:tcPr>
          <w:p w:rsidR="00B64B33" w:rsidRPr="00617E85" w:rsidRDefault="00A26B85" w:rsidP="00BD74B2">
            <w:pPr>
              <w:pStyle w:val="aa"/>
              <w:jc w:val="center"/>
            </w:pPr>
            <w:r w:rsidRPr="00617E85">
              <w:t>5,0</w:t>
            </w:r>
          </w:p>
        </w:tc>
        <w:tc>
          <w:tcPr>
            <w:tcW w:w="1276" w:type="dxa"/>
            <w:vAlign w:val="center"/>
          </w:tcPr>
          <w:p w:rsidR="00B64B33" w:rsidRPr="00617E85" w:rsidRDefault="00A26B85" w:rsidP="00A26B85">
            <w:pPr>
              <w:pStyle w:val="aa"/>
              <w:jc w:val="center"/>
            </w:pPr>
            <w:r w:rsidRPr="00617E85">
              <w:t>15,0</w:t>
            </w:r>
          </w:p>
        </w:tc>
        <w:tc>
          <w:tcPr>
            <w:tcW w:w="170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B64B33" w:rsidTr="00A26B85">
        <w:tc>
          <w:tcPr>
            <w:tcW w:w="54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3.</w:t>
            </w:r>
          </w:p>
        </w:tc>
        <w:tc>
          <w:tcPr>
            <w:tcW w:w="2828" w:type="dxa"/>
            <w:vAlign w:val="center"/>
          </w:tcPr>
          <w:p w:rsidR="00B64B33" w:rsidRPr="00BE0728" w:rsidRDefault="00BE0728" w:rsidP="00BE0728">
            <w:pPr>
              <w:pStyle w:val="aa"/>
            </w:pPr>
            <w:r w:rsidRPr="00BE0728">
              <w:t>Мероприятия по благоустройству, очистке кладбища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134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276" w:type="dxa"/>
            <w:vAlign w:val="center"/>
          </w:tcPr>
          <w:p w:rsidR="00B64B33" w:rsidRPr="00617E85" w:rsidRDefault="00A26B85" w:rsidP="00A26B85">
            <w:pPr>
              <w:pStyle w:val="aa"/>
              <w:jc w:val="center"/>
            </w:pPr>
            <w:r w:rsidRPr="00617E85">
              <w:t>30,0</w:t>
            </w:r>
          </w:p>
        </w:tc>
        <w:tc>
          <w:tcPr>
            <w:tcW w:w="1701" w:type="dxa"/>
            <w:vAlign w:val="center"/>
          </w:tcPr>
          <w:p w:rsidR="00B64B33" w:rsidRPr="0073628D" w:rsidRDefault="00B64B33" w:rsidP="00DA6054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B64B33" w:rsidTr="00A26B85">
        <w:tc>
          <w:tcPr>
            <w:tcW w:w="54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4.</w:t>
            </w:r>
          </w:p>
        </w:tc>
        <w:tc>
          <w:tcPr>
            <w:tcW w:w="2828" w:type="dxa"/>
            <w:vAlign w:val="center"/>
          </w:tcPr>
          <w:p w:rsidR="00B64B33" w:rsidRPr="0073628D" w:rsidRDefault="00B64B33" w:rsidP="00BE0728">
            <w:pPr>
              <w:pStyle w:val="aa"/>
            </w:pPr>
            <w:r w:rsidRPr="00E420A8">
              <w:rPr>
                <w:rFonts w:eastAsia="Times New Roman"/>
                <w:lang w:eastAsia="ru-RU"/>
              </w:rPr>
              <w:t>Благоустройство, содержание детских площадок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134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276" w:type="dxa"/>
            <w:vAlign w:val="center"/>
          </w:tcPr>
          <w:p w:rsidR="00B64B33" w:rsidRPr="00617E85" w:rsidRDefault="00A26B85" w:rsidP="00A26B85">
            <w:pPr>
              <w:pStyle w:val="aa"/>
              <w:jc w:val="center"/>
            </w:pPr>
            <w:r w:rsidRPr="00617E85">
              <w:t>30,0</w:t>
            </w:r>
          </w:p>
        </w:tc>
        <w:tc>
          <w:tcPr>
            <w:tcW w:w="1701" w:type="dxa"/>
            <w:vAlign w:val="center"/>
          </w:tcPr>
          <w:p w:rsidR="00B64B33" w:rsidRPr="0073628D" w:rsidRDefault="00B64B33" w:rsidP="00DA6054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B64B33" w:rsidTr="00A26B85">
        <w:tc>
          <w:tcPr>
            <w:tcW w:w="54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5.</w:t>
            </w:r>
          </w:p>
        </w:tc>
        <w:tc>
          <w:tcPr>
            <w:tcW w:w="2828" w:type="dxa"/>
            <w:vAlign w:val="center"/>
          </w:tcPr>
          <w:p w:rsidR="00B64B33" w:rsidRPr="0073628D" w:rsidRDefault="00B64B33" w:rsidP="00BE0728">
            <w:pPr>
              <w:pStyle w:val="aa"/>
            </w:pPr>
            <w:r w:rsidRPr="00E420A8">
              <w:rPr>
                <w:rFonts w:eastAsia="Times New Roman"/>
                <w:lang w:eastAsia="ru-RU"/>
              </w:rPr>
              <w:t>Благоустройство, содержание мест массового отдыха (</w:t>
            </w:r>
            <w:r>
              <w:rPr>
                <w:rFonts w:eastAsia="Times New Roman"/>
                <w:lang w:eastAsia="ru-RU"/>
              </w:rPr>
              <w:t>пруды</w:t>
            </w:r>
            <w:r w:rsidRPr="00E420A8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134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276" w:type="dxa"/>
            <w:vAlign w:val="center"/>
          </w:tcPr>
          <w:p w:rsidR="00B64B33" w:rsidRPr="00617E85" w:rsidRDefault="00A26B85" w:rsidP="00A26B85">
            <w:pPr>
              <w:pStyle w:val="aa"/>
              <w:jc w:val="center"/>
            </w:pPr>
            <w:r w:rsidRPr="00617E85">
              <w:t>30,0</w:t>
            </w:r>
          </w:p>
        </w:tc>
        <w:tc>
          <w:tcPr>
            <w:tcW w:w="1701" w:type="dxa"/>
            <w:vAlign w:val="center"/>
          </w:tcPr>
          <w:p w:rsidR="00B64B33" w:rsidRPr="0073628D" w:rsidRDefault="00B64B33" w:rsidP="00DA6054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B64B33" w:rsidTr="00A26B85">
        <w:trPr>
          <w:trHeight w:val="95"/>
        </w:trPr>
        <w:tc>
          <w:tcPr>
            <w:tcW w:w="541" w:type="dxa"/>
            <w:vAlign w:val="center"/>
          </w:tcPr>
          <w:p w:rsidR="00B64B33" w:rsidRPr="0073628D" w:rsidRDefault="00B64B33" w:rsidP="00BD74B2">
            <w:pPr>
              <w:pStyle w:val="aa"/>
              <w:jc w:val="center"/>
            </w:pPr>
            <w:r>
              <w:t>6.</w:t>
            </w:r>
          </w:p>
        </w:tc>
        <w:tc>
          <w:tcPr>
            <w:tcW w:w="2828" w:type="dxa"/>
            <w:vAlign w:val="center"/>
          </w:tcPr>
          <w:p w:rsidR="00B64B33" w:rsidRPr="0073628D" w:rsidRDefault="00B64B33" w:rsidP="00BE0728">
            <w:pPr>
              <w:pStyle w:val="aa"/>
            </w:pPr>
            <w:r w:rsidRPr="00E420A8">
              <w:rPr>
                <w:rFonts w:eastAsia="Times New Roman"/>
                <w:lang w:eastAsia="ru-RU"/>
              </w:rPr>
              <w:t>Организация вывоза ТБО</w:t>
            </w:r>
            <w:r w:rsidR="00BE0728" w:rsidRPr="00BE0728">
              <w:t xml:space="preserve"> </w:t>
            </w:r>
            <w:r w:rsidR="00BE0728">
              <w:t xml:space="preserve">с мест общего </w:t>
            </w:r>
            <w:r w:rsidR="00BE0728" w:rsidRPr="00BE0728">
              <w:t>пользования</w:t>
            </w:r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134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10,0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4B33" w:rsidRPr="00617E85" w:rsidRDefault="00B64B33" w:rsidP="00DA6054">
            <w:pPr>
              <w:pStyle w:val="aa"/>
              <w:jc w:val="center"/>
            </w:pPr>
            <w:r w:rsidRPr="00617E85">
              <w:t>15,0</w:t>
            </w:r>
          </w:p>
        </w:tc>
        <w:tc>
          <w:tcPr>
            <w:tcW w:w="1276" w:type="dxa"/>
            <w:vAlign w:val="center"/>
          </w:tcPr>
          <w:p w:rsidR="00B64B33" w:rsidRPr="00617E85" w:rsidRDefault="00A26B85" w:rsidP="00A26B85">
            <w:pPr>
              <w:pStyle w:val="aa"/>
              <w:jc w:val="center"/>
            </w:pPr>
            <w:r w:rsidRPr="00617E85">
              <w:t>35,0</w:t>
            </w:r>
          </w:p>
        </w:tc>
        <w:tc>
          <w:tcPr>
            <w:tcW w:w="1701" w:type="dxa"/>
            <w:vAlign w:val="center"/>
          </w:tcPr>
          <w:p w:rsidR="00B64B33" w:rsidRPr="0073628D" w:rsidRDefault="00B64B33" w:rsidP="00DA6054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B64B33" w:rsidTr="00A26B85">
        <w:trPr>
          <w:trHeight w:val="92"/>
        </w:trPr>
        <w:tc>
          <w:tcPr>
            <w:tcW w:w="541" w:type="dxa"/>
            <w:vAlign w:val="center"/>
          </w:tcPr>
          <w:p w:rsidR="00B64B33" w:rsidRDefault="00B64B33" w:rsidP="00BD74B2">
            <w:pPr>
              <w:pStyle w:val="aa"/>
              <w:jc w:val="center"/>
            </w:pPr>
            <w:r>
              <w:t>7.</w:t>
            </w:r>
          </w:p>
        </w:tc>
        <w:tc>
          <w:tcPr>
            <w:tcW w:w="2828" w:type="dxa"/>
            <w:vAlign w:val="center"/>
          </w:tcPr>
          <w:p w:rsidR="00B64B33" w:rsidRPr="00E420A8" w:rsidRDefault="00BE0728" w:rsidP="00BE0728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Ликвидация</w:t>
            </w:r>
            <w:r w:rsidR="00B64B33" w:rsidRPr="00E420A8">
              <w:rPr>
                <w:rFonts w:eastAsia="Times New Roman"/>
                <w:lang w:eastAsia="ru-RU"/>
              </w:rPr>
              <w:t xml:space="preserve"> несанкционированных свалок</w:t>
            </w:r>
          </w:p>
        </w:tc>
        <w:tc>
          <w:tcPr>
            <w:tcW w:w="992" w:type="dxa"/>
            <w:vAlign w:val="center"/>
          </w:tcPr>
          <w:p w:rsidR="00B64B33" w:rsidRPr="00617E85" w:rsidRDefault="008723F4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134" w:type="dxa"/>
            <w:vAlign w:val="center"/>
          </w:tcPr>
          <w:p w:rsidR="00B64B33" w:rsidRPr="00617E85" w:rsidRDefault="008723F4" w:rsidP="008723F4">
            <w:pPr>
              <w:pStyle w:val="aa"/>
              <w:jc w:val="center"/>
            </w:pPr>
            <w:r w:rsidRPr="00617E85">
              <w:t>15</w:t>
            </w:r>
            <w:r w:rsidR="00B64B33" w:rsidRPr="00617E85">
              <w:t>,0</w:t>
            </w:r>
          </w:p>
        </w:tc>
        <w:tc>
          <w:tcPr>
            <w:tcW w:w="992" w:type="dxa"/>
            <w:vAlign w:val="center"/>
          </w:tcPr>
          <w:p w:rsidR="00B64B33" w:rsidRPr="00617E85" w:rsidRDefault="008723F4" w:rsidP="008723F4">
            <w:pPr>
              <w:pStyle w:val="aa"/>
              <w:jc w:val="center"/>
            </w:pPr>
            <w:r w:rsidRPr="00617E85">
              <w:t>20</w:t>
            </w:r>
            <w:r w:rsidR="00B64B33" w:rsidRPr="00617E85">
              <w:t>,0</w:t>
            </w:r>
          </w:p>
        </w:tc>
        <w:tc>
          <w:tcPr>
            <w:tcW w:w="1276" w:type="dxa"/>
            <w:vAlign w:val="center"/>
          </w:tcPr>
          <w:p w:rsidR="00B64B33" w:rsidRPr="00617E85" w:rsidRDefault="00617E85" w:rsidP="00A26B85">
            <w:pPr>
              <w:pStyle w:val="aa"/>
              <w:jc w:val="center"/>
            </w:pPr>
            <w:r w:rsidRPr="00617E85">
              <w:t>4</w:t>
            </w:r>
            <w:r w:rsidR="008723F4" w:rsidRPr="00617E85">
              <w:t>5</w:t>
            </w:r>
            <w:r w:rsidR="00A26B85" w:rsidRPr="00617E85">
              <w:t>,0</w:t>
            </w:r>
          </w:p>
        </w:tc>
        <w:tc>
          <w:tcPr>
            <w:tcW w:w="1701" w:type="dxa"/>
            <w:vAlign w:val="center"/>
          </w:tcPr>
          <w:p w:rsidR="00B64B33" w:rsidRPr="0073628D" w:rsidRDefault="00B64B33" w:rsidP="00DA6054">
            <w:pPr>
              <w:pStyle w:val="aa"/>
              <w:jc w:val="center"/>
            </w:pPr>
            <w:r>
              <w:t>Бюджет поселения</w:t>
            </w:r>
          </w:p>
        </w:tc>
      </w:tr>
      <w:tr w:rsidR="00A26B85" w:rsidTr="00AD12E1">
        <w:trPr>
          <w:trHeight w:val="92"/>
        </w:trPr>
        <w:tc>
          <w:tcPr>
            <w:tcW w:w="541" w:type="dxa"/>
            <w:vAlign w:val="center"/>
          </w:tcPr>
          <w:p w:rsidR="00A26B85" w:rsidRDefault="00A26B85" w:rsidP="00BD74B2">
            <w:pPr>
              <w:pStyle w:val="aa"/>
              <w:jc w:val="center"/>
            </w:pPr>
            <w:r>
              <w:t>8</w:t>
            </w:r>
          </w:p>
        </w:tc>
        <w:tc>
          <w:tcPr>
            <w:tcW w:w="2828" w:type="dxa"/>
            <w:vAlign w:val="center"/>
          </w:tcPr>
          <w:p w:rsidR="00A26B85" w:rsidRPr="00BE0728" w:rsidRDefault="00A26B85" w:rsidP="009D48A8">
            <w:pPr>
              <w:pStyle w:val="aa"/>
              <w:rPr>
                <w:rFonts w:eastAsia="Times New Roman"/>
                <w:lang w:eastAsia="ru-RU"/>
              </w:rPr>
            </w:pPr>
            <w:r w:rsidRPr="00BE0728">
              <w:t xml:space="preserve">Ремонт памятника </w:t>
            </w:r>
            <w:r>
              <w:t xml:space="preserve">воинам, погибшим в </w:t>
            </w:r>
            <w:r w:rsidRPr="00BE0728">
              <w:t xml:space="preserve"> ВОВ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134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10,0</w:t>
            </w:r>
          </w:p>
        </w:tc>
        <w:tc>
          <w:tcPr>
            <w:tcW w:w="1276" w:type="dxa"/>
            <w:vAlign w:val="center"/>
          </w:tcPr>
          <w:p w:rsidR="00A26B85" w:rsidRPr="00617E85" w:rsidRDefault="00A26B85" w:rsidP="00A26B85">
            <w:pPr>
              <w:pStyle w:val="aa"/>
              <w:jc w:val="center"/>
            </w:pPr>
            <w:r w:rsidRPr="00617E85">
              <w:t>30,0</w:t>
            </w:r>
          </w:p>
        </w:tc>
        <w:tc>
          <w:tcPr>
            <w:tcW w:w="1701" w:type="dxa"/>
          </w:tcPr>
          <w:p w:rsidR="00A26B85" w:rsidRP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6B85" w:rsidTr="00AD12E1">
        <w:trPr>
          <w:trHeight w:val="92"/>
        </w:trPr>
        <w:tc>
          <w:tcPr>
            <w:tcW w:w="541" w:type="dxa"/>
            <w:vAlign w:val="center"/>
          </w:tcPr>
          <w:p w:rsidR="00A26B85" w:rsidRDefault="00A26B85" w:rsidP="00BD74B2">
            <w:pPr>
              <w:pStyle w:val="aa"/>
              <w:jc w:val="center"/>
            </w:pPr>
            <w:r>
              <w:t>9</w:t>
            </w:r>
          </w:p>
        </w:tc>
        <w:tc>
          <w:tcPr>
            <w:tcW w:w="2828" w:type="dxa"/>
          </w:tcPr>
          <w:p w:rsidR="00A26B85" w:rsidRPr="009D48A8" w:rsidRDefault="00A26B85" w:rsidP="00BE07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8A8">
              <w:rPr>
                <w:rFonts w:ascii="Times New Roman" w:hAnsi="Times New Roman" w:cs="Times New Roman"/>
                <w:sz w:val="24"/>
                <w:szCs w:val="24"/>
              </w:rPr>
              <w:t>Высадка цветов на памятнике воинам, погибшим в  ВОВ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2,0</w:t>
            </w:r>
          </w:p>
        </w:tc>
        <w:tc>
          <w:tcPr>
            <w:tcW w:w="1134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2,0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2,0</w:t>
            </w:r>
          </w:p>
        </w:tc>
        <w:tc>
          <w:tcPr>
            <w:tcW w:w="1276" w:type="dxa"/>
            <w:vAlign w:val="center"/>
          </w:tcPr>
          <w:p w:rsidR="00A26B85" w:rsidRPr="00617E85" w:rsidRDefault="00A26B85" w:rsidP="00A26B85">
            <w:pPr>
              <w:pStyle w:val="aa"/>
              <w:jc w:val="center"/>
            </w:pPr>
            <w:r w:rsidRPr="00617E85">
              <w:t>6,0</w:t>
            </w:r>
          </w:p>
        </w:tc>
        <w:tc>
          <w:tcPr>
            <w:tcW w:w="1701" w:type="dxa"/>
          </w:tcPr>
          <w:p w:rsidR="00A26B85" w:rsidRP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6B85" w:rsidTr="00AD12E1">
        <w:trPr>
          <w:trHeight w:val="92"/>
        </w:trPr>
        <w:tc>
          <w:tcPr>
            <w:tcW w:w="541" w:type="dxa"/>
            <w:vAlign w:val="center"/>
          </w:tcPr>
          <w:p w:rsidR="00A26B85" w:rsidRDefault="00A26B85" w:rsidP="00BD74B2">
            <w:pPr>
              <w:pStyle w:val="aa"/>
              <w:jc w:val="center"/>
            </w:pPr>
            <w:r>
              <w:t>10</w:t>
            </w:r>
          </w:p>
        </w:tc>
        <w:tc>
          <w:tcPr>
            <w:tcW w:w="2828" w:type="dxa"/>
          </w:tcPr>
          <w:p w:rsidR="00A26B85" w:rsidRPr="00BE0728" w:rsidRDefault="00A26B85" w:rsidP="00BE0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E0728">
              <w:rPr>
                <w:rFonts w:ascii="Times New Roman" w:hAnsi="Times New Roman"/>
                <w:sz w:val="24"/>
                <w:szCs w:val="24"/>
              </w:rPr>
              <w:t>кашиванию травы в летний период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1,0</w:t>
            </w:r>
          </w:p>
        </w:tc>
        <w:tc>
          <w:tcPr>
            <w:tcW w:w="1134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1,0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1,0</w:t>
            </w:r>
          </w:p>
        </w:tc>
        <w:tc>
          <w:tcPr>
            <w:tcW w:w="1276" w:type="dxa"/>
            <w:vAlign w:val="center"/>
          </w:tcPr>
          <w:p w:rsidR="00A26B85" w:rsidRPr="00617E85" w:rsidRDefault="00A26B85" w:rsidP="00A26B85">
            <w:pPr>
              <w:pStyle w:val="aa"/>
              <w:jc w:val="center"/>
            </w:pPr>
            <w:r w:rsidRPr="00617E85">
              <w:t>3,0</w:t>
            </w:r>
          </w:p>
        </w:tc>
        <w:tc>
          <w:tcPr>
            <w:tcW w:w="1701" w:type="dxa"/>
          </w:tcPr>
          <w:p w:rsidR="00A26B85" w:rsidRP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6B85" w:rsidTr="00AD12E1">
        <w:trPr>
          <w:trHeight w:val="92"/>
        </w:trPr>
        <w:tc>
          <w:tcPr>
            <w:tcW w:w="541" w:type="dxa"/>
            <w:vAlign w:val="center"/>
          </w:tcPr>
          <w:p w:rsidR="00A26B85" w:rsidRDefault="00A26B85" w:rsidP="00BD74B2">
            <w:pPr>
              <w:pStyle w:val="aa"/>
              <w:jc w:val="center"/>
            </w:pPr>
            <w:r>
              <w:t>11</w:t>
            </w:r>
          </w:p>
        </w:tc>
        <w:tc>
          <w:tcPr>
            <w:tcW w:w="2828" w:type="dxa"/>
            <w:vAlign w:val="center"/>
          </w:tcPr>
          <w:p w:rsidR="00A26B85" w:rsidRPr="00E420A8" w:rsidRDefault="001A5D91" w:rsidP="00BE0728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уличного освещения</w:t>
            </w:r>
          </w:p>
        </w:tc>
        <w:tc>
          <w:tcPr>
            <w:tcW w:w="992" w:type="dxa"/>
            <w:vAlign w:val="center"/>
          </w:tcPr>
          <w:p w:rsidR="00A26B85" w:rsidRPr="00617E85" w:rsidRDefault="00C5169F" w:rsidP="00DA6054">
            <w:pPr>
              <w:pStyle w:val="aa"/>
              <w:jc w:val="center"/>
            </w:pPr>
            <w:r w:rsidRPr="00617E85">
              <w:t>342,0</w:t>
            </w:r>
          </w:p>
        </w:tc>
        <w:tc>
          <w:tcPr>
            <w:tcW w:w="1134" w:type="dxa"/>
            <w:vAlign w:val="center"/>
          </w:tcPr>
          <w:p w:rsidR="00A26B85" w:rsidRPr="00617E85" w:rsidRDefault="00C5169F" w:rsidP="00DA6054">
            <w:pPr>
              <w:pStyle w:val="aa"/>
              <w:jc w:val="center"/>
            </w:pPr>
            <w:r w:rsidRPr="00617E85">
              <w:t>348,0</w:t>
            </w:r>
          </w:p>
        </w:tc>
        <w:tc>
          <w:tcPr>
            <w:tcW w:w="992" w:type="dxa"/>
            <w:vAlign w:val="center"/>
          </w:tcPr>
          <w:p w:rsidR="00A26B85" w:rsidRPr="00617E85" w:rsidRDefault="00C5169F" w:rsidP="00DA6054">
            <w:pPr>
              <w:pStyle w:val="aa"/>
              <w:jc w:val="center"/>
            </w:pPr>
            <w:r w:rsidRPr="00617E85">
              <w:t>350,0</w:t>
            </w:r>
          </w:p>
        </w:tc>
        <w:tc>
          <w:tcPr>
            <w:tcW w:w="1276" w:type="dxa"/>
            <w:vAlign w:val="center"/>
          </w:tcPr>
          <w:p w:rsidR="00A26B85" w:rsidRPr="00617E85" w:rsidRDefault="00C5169F" w:rsidP="00A26B85">
            <w:pPr>
              <w:pStyle w:val="aa"/>
              <w:jc w:val="center"/>
            </w:pPr>
            <w:r w:rsidRPr="00617E85">
              <w:t>1040,0</w:t>
            </w:r>
          </w:p>
        </w:tc>
        <w:tc>
          <w:tcPr>
            <w:tcW w:w="1701" w:type="dxa"/>
          </w:tcPr>
          <w:p w:rsidR="00A26B85" w:rsidRP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6B85" w:rsidTr="00AD12E1">
        <w:trPr>
          <w:trHeight w:val="92"/>
        </w:trPr>
        <w:tc>
          <w:tcPr>
            <w:tcW w:w="541" w:type="dxa"/>
            <w:vAlign w:val="center"/>
          </w:tcPr>
          <w:p w:rsidR="00A26B85" w:rsidRDefault="00A26B85" w:rsidP="00BD74B2">
            <w:pPr>
              <w:pStyle w:val="aa"/>
              <w:jc w:val="center"/>
            </w:pPr>
            <w:r>
              <w:t>12</w:t>
            </w:r>
          </w:p>
        </w:tc>
        <w:tc>
          <w:tcPr>
            <w:tcW w:w="2828" w:type="dxa"/>
            <w:vAlign w:val="center"/>
          </w:tcPr>
          <w:p w:rsidR="00A26B85" w:rsidRPr="00E420A8" w:rsidRDefault="00A26B85" w:rsidP="00BE0728">
            <w:pPr>
              <w:pStyle w:val="aa"/>
              <w:rPr>
                <w:rFonts w:eastAsia="Times New Roman"/>
                <w:lang w:eastAsia="ru-RU"/>
              </w:rPr>
            </w:pPr>
            <w:r w:rsidRPr="00E420A8">
              <w:rPr>
                <w:rFonts w:eastAsia="Times New Roman"/>
                <w:lang w:eastAsia="ru-RU"/>
              </w:rPr>
              <w:t>Проведение конкурсов по благоустройству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3,0</w:t>
            </w:r>
          </w:p>
        </w:tc>
        <w:tc>
          <w:tcPr>
            <w:tcW w:w="1134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3,0</w:t>
            </w:r>
          </w:p>
        </w:tc>
        <w:tc>
          <w:tcPr>
            <w:tcW w:w="992" w:type="dxa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3,0</w:t>
            </w:r>
          </w:p>
        </w:tc>
        <w:tc>
          <w:tcPr>
            <w:tcW w:w="1276" w:type="dxa"/>
            <w:vAlign w:val="center"/>
          </w:tcPr>
          <w:p w:rsidR="00A26B85" w:rsidRPr="00617E85" w:rsidRDefault="00A26B85" w:rsidP="00A26B85">
            <w:pPr>
              <w:pStyle w:val="aa"/>
              <w:jc w:val="center"/>
            </w:pPr>
            <w:r w:rsidRPr="00617E85">
              <w:t>9,0</w:t>
            </w:r>
          </w:p>
        </w:tc>
        <w:tc>
          <w:tcPr>
            <w:tcW w:w="1701" w:type="dxa"/>
          </w:tcPr>
          <w:p w:rsidR="00A26B85" w:rsidRP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6B85" w:rsidTr="0053274A">
        <w:trPr>
          <w:trHeight w:val="92"/>
        </w:trPr>
        <w:tc>
          <w:tcPr>
            <w:tcW w:w="541" w:type="dxa"/>
            <w:vAlign w:val="center"/>
          </w:tcPr>
          <w:p w:rsidR="00A26B85" w:rsidRDefault="00A26B85" w:rsidP="00BD74B2">
            <w:pPr>
              <w:pStyle w:val="aa"/>
              <w:jc w:val="center"/>
            </w:pPr>
            <w:r>
              <w:t>13</w:t>
            </w:r>
          </w:p>
        </w:tc>
        <w:tc>
          <w:tcPr>
            <w:tcW w:w="2828" w:type="dxa"/>
            <w:vAlign w:val="center"/>
          </w:tcPr>
          <w:p w:rsidR="00A26B85" w:rsidRPr="00E420A8" w:rsidRDefault="00A26B85" w:rsidP="00BE0728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субботников и двухмесячников</w:t>
            </w:r>
          </w:p>
        </w:tc>
        <w:tc>
          <w:tcPr>
            <w:tcW w:w="6095" w:type="dxa"/>
            <w:gridSpan w:val="5"/>
            <w:vAlign w:val="center"/>
          </w:tcPr>
          <w:p w:rsidR="00A26B85" w:rsidRPr="00617E85" w:rsidRDefault="00A26B85" w:rsidP="00DA6054">
            <w:pPr>
              <w:pStyle w:val="aa"/>
              <w:jc w:val="center"/>
            </w:pPr>
            <w:r w:rsidRPr="00617E85">
              <w:t>Не требуется финансирования</w:t>
            </w:r>
          </w:p>
        </w:tc>
      </w:tr>
      <w:tr w:rsidR="0054725B" w:rsidTr="00415300">
        <w:trPr>
          <w:trHeight w:val="92"/>
        </w:trPr>
        <w:tc>
          <w:tcPr>
            <w:tcW w:w="541" w:type="dxa"/>
            <w:vAlign w:val="center"/>
          </w:tcPr>
          <w:p w:rsidR="0054725B" w:rsidRDefault="0054725B" w:rsidP="00BA4066">
            <w:pPr>
              <w:pStyle w:val="aa"/>
              <w:jc w:val="center"/>
            </w:pPr>
            <w:r>
              <w:t>14</w:t>
            </w:r>
          </w:p>
        </w:tc>
        <w:tc>
          <w:tcPr>
            <w:tcW w:w="2828" w:type="dxa"/>
            <w:vAlign w:val="center"/>
          </w:tcPr>
          <w:p w:rsidR="0054725B" w:rsidRDefault="0054725B" w:rsidP="00BA4066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Установка мусорных контейнеров для сбора ТБО</w:t>
            </w:r>
          </w:p>
        </w:tc>
        <w:tc>
          <w:tcPr>
            <w:tcW w:w="992" w:type="dxa"/>
            <w:vAlign w:val="center"/>
          </w:tcPr>
          <w:p w:rsidR="0054725B" w:rsidRPr="00617E85" w:rsidRDefault="0054725B" w:rsidP="00BA4066">
            <w:pPr>
              <w:pStyle w:val="aa"/>
              <w:jc w:val="center"/>
            </w:pPr>
            <w:r w:rsidRPr="00617E85">
              <w:t>50,0</w:t>
            </w:r>
          </w:p>
        </w:tc>
        <w:tc>
          <w:tcPr>
            <w:tcW w:w="1134" w:type="dxa"/>
            <w:vAlign w:val="center"/>
          </w:tcPr>
          <w:p w:rsidR="0054725B" w:rsidRPr="00617E85" w:rsidRDefault="0054725B" w:rsidP="00BA4066">
            <w:pPr>
              <w:pStyle w:val="aa"/>
              <w:jc w:val="center"/>
            </w:pPr>
            <w:r w:rsidRPr="00617E85">
              <w:t>50,0</w:t>
            </w:r>
          </w:p>
        </w:tc>
        <w:tc>
          <w:tcPr>
            <w:tcW w:w="992" w:type="dxa"/>
            <w:vAlign w:val="center"/>
          </w:tcPr>
          <w:p w:rsidR="0054725B" w:rsidRPr="00617E85" w:rsidRDefault="0054725B" w:rsidP="00BA4066">
            <w:pPr>
              <w:pStyle w:val="aa"/>
              <w:jc w:val="center"/>
            </w:pPr>
            <w:r w:rsidRPr="00617E85">
              <w:t>50,0</w:t>
            </w:r>
          </w:p>
        </w:tc>
        <w:tc>
          <w:tcPr>
            <w:tcW w:w="1276" w:type="dxa"/>
            <w:vAlign w:val="center"/>
          </w:tcPr>
          <w:p w:rsidR="0054725B" w:rsidRPr="00617E85" w:rsidRDefault="0054725B" w:rsidP="00BA4066">
            <w:pPr>
              <w:pStyle w:val="aa"/>
              <w:jc w:val="center"/>
            </w:pPr>
            <w:r w:rsidRPr="00617E85">
              <w:t>150,0</w:t>
            </w:r>
          </w:p>
        </w:tc>
        <w:tc>
          <w:tcPr>
            <w:tcW w:w="1701" w:type="dxa"/>
          </w:tcPr>
          <w:p w:rsidR="0054725B" w:rsidRPr="00A26B85" w:rsidRDefault="0054725B" w:rsidP="0072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9D48A8" w:rsidRDefault="007C1DF5" w:rsidP="009D48A8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9D48A8"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CB648D" w:rsidRPr="00D57BC1" w:rsidRDefault="00CB648D" w:rsidP="009D48A8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9D48A8" w:rsidRPr="00D57BC1" w:rsidRDefault="009D48A8" w:rsidP="009D48A8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8723F4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>-20</w:t>
      </w:r>
      <w:r w:rsidR="008723F4">
        <w:rPr>
          <w:rFonts w:ascii="Times New Roman" w:hAnsi="Times New Roman"/>
          <w:sz w:val="28"/>
          <w:szCs w:val="28"/>
        </w:rPr>
        <w:t>24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9D48A8" w:rsidRPr="00D57BC1" w:rsidRDefault="009D48A8" w:rsidP="009D48A8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CB648D">
        <w:rPr>
          <w:rFonts w:ascii="Times New Roman" w:hAnsi="Times New Roman"/>
          <w:sz w:val="28"/>
          <w:szCs w:val="28"/>
        </w:rPr>
        <w:t>Московского сельсовета Усть-Абаканского района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9D48A8" w:rsidRPr="00D57BC1" w:rsidRDefault="009D48A8" w:rsidP="009D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CB648D">
        <w:rPr>
          <w:rFonts w:ascii="Times New Roman" w:hAnsi="Times New Roman"/>
          <w:sz w:val="28"/>
          <w:szCs w:val="28"/>
        </w:rPr>
        <w:t xml:space="preserve">   </w:t>
      </w:r>
      <w:r w:rsidRPr="00C5169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D48A8" w:rsidRPr="00D57BC1" w:rsidRDefault="008723F4" w:rsidP="009D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на 2022</w:t>
      </w:r>
      <w:r w:rsidR="009D48A8" w:rsidRPr="00D57BC1">
        <w:rPr>
          <w:rFonts w:ascii="Times New Roman" w:hAnsi="Times New Roman"/>
          <w:sz w:val="28"/>
          <w:szCs w:val="28"/>
        </w:rPr>
        <w:t xml:space="preserve"> год – </w:t>
      </w:r>
      <w:r w:rsidR="008D6580">
        <w:rPr>
          <w:rFonts w:ascii="Times New Roman" w:hAnsi="Times New Roman"/>
          <w:sz w:val="28"/>
          <w:szCs w:val="28"/>
        </w:rPr>
        <w:t>668,</w:t>
      </w:r>
      <w:proofErr w:type="gramStart"/>
      <w:r w:rsidR="008D6580">
        <w:rPr>
          <w:rFonts w:ascii="Times New Roman" w:hAnsi="Times New Roman"/>
          <w:sz w:val="28"/>
          <w:szCs w:val="28"/>
        </w:rPr>
        <w:t>0</w:t>
      </w:r>
      <w:r w:rsidR="009D48A8" w:rsidRPr="00D57BC1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="009D48A8" w:rsidRPr="00D57BC1">
        <w:rPr>
          <w:rFonts w:ascii="Times New Roman" w:hAnsi="Times New Roman"/>
          <w:sz w:val="28"/>
          <w:szCs w:val="28"/>
        </w:rPr>
        <w:t xml:space="preserve"> рублей;</w:t>
      </w:r>
    </w:p>
    <w:p w:rsidR="009D48A8" w:rsidRPr="00D57BC1" w:rsidRDefault="009D48A8" w:rsidP="009D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8723F4"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8D6580">
        <w:rPr>
          <w:rFonts w:ascii="Times New Roman" w:hAnsi="Times New Roman"/>
          <w:sz w:val="28"/>
          <w:szCs w:val="28"/>
        </w:rPr>
        <w:t>494,</w:t>
      </w:r>
      <w:proofErr w:type="gramStart"/>
      <w:r w:rsidR="008D6580">
        <w:rPr>
          <w:rFonts w:ascii="Times New Roman" w:hAnsi="Times New Roman"/>
          <w:sz w:val="28"/>
          <w:szCs w:val="28"/>
        </w:rPr>
        <w:t>0</w:t>
      </w:r>
      <w:r w:rsidRPr="00D57BC1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рублей;</w:t>
      </w:r>
    </w:p>
    <w:p w:rsidR="009D48A8" w:rsidRPr="00D57BC1" w:rsidRDefault="009D48A8" w:rsidP="009D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8723F4">
        <w:rPr>
          <w:rFonts w:ascii="Times New Roman" w:hAnsi="Times New Roman"/>
          <w:sz w:val="28"/>
          <w:szCs w:val="28"/>
        </w:rPr>
        <w:t>24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8D6580">
        <w:rPr>
          <w:rFonts w:ascii="Times New Roman" w:hAnsi="Times New Roman"/>
          <w:sz w:val="28"/>
          <w:szCs w:val="28"/>
        </w:rPr>
        <w:t>501,</w:t>
      </w:r>
      <w:proofErr w:type="gramStart"/>
      <w:r w:rsidR="008D6580">
        <w:rPr>
          <w:rFonts w:ascii="Times New Roman" w:hAnsi="Times New Roman"/>
          <w:sz w:val="28"/>
          <w:szCs w:val="28"/>
        </w:rPr>
        <w:t>0</w:t>
      </w:r>
      <w:r w:rsidRPr="00D57BC1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рублей</w:t>
      </w:r>
    </w:p>
    <w:p w:rsidR="00CB648D" w:rsidRDefault="009D48A8" w:rsidP="00CB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CB648D">
        <w:rPr>
          <w:rFonts w:ascii="Times New Roman" w:hAnsi="Times New Roman"/>
          <w:sz w:val="28"/>
          <w:szCs w:val="28"/>
        </w:rPr>
        <w:t>Московского сельсовета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E420A8" w:rsidRPr="00CB648D" w:rsidRDefault="00E420A8" w:rsidP="00CB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софинансирование из других уровней бюджетов. </w:t>
      </w:r>
    </w:p>
    <w:p w:rsidR="00DB3218" w:rsidRDefault="00DB3218" w:rsidP="00DB32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BEC" w:rsidRPr="00DB3218" w:rsidRDefault="00DB3218" w:rsidP="00DB32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B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0BEC" w:rsidRPr="00DB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Программы </w:t>
      </w:r>
    </w:p>
    <w:p w:rsidR="00CB648D" w:rsidRDefault="00CB648D" w:rsidP="00CB6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rFonts w:ascii="Times New Roman" w:hAnsi="Times New Roman"/>
          <w:sz w:val="28"/>
          <w:szCs w:val="28"/>
        </w:rPr>
        <w:t>Московского сельсовета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r>
        <w:rPr>
          <w:rFonts w:ascii="Times New Roman" w:hAnsi="Times New Roman"/>
          <w:sz w:val="28"/>
          <w:szCs w:val="28"/>
        </w:rPr>
        <w:t>Московского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CB648D" w:rsidRDefault="008C5547" w:rsidP="00CB6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Московского сельсовета осуществляет</w:t>
      </w:r>
      <w:r w:rsidR="00CB6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48D" w:rsidRDefault="00CB648D" w:rsidP="00CB6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547"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координацию 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реализацией программы,</w:t>
      </w:r>
    </w:p>
    <w:p w:rsidR="00CB648D" w:rsidRDefault="00CB648D" w:rsidP="00CB6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547"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по уточнению мероприятий программы с учетом складывающейся ситуации,</w:t>
      </w:r>
    </w:p>
    <w:p w:rsidR="00640BEC" w:rsidRPr="00DB3218" w:rsidRDefault="00CB648D" w:rsidP="00DB32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547" w:rsidRPr="00BE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контроль за целевым использованием средств.</w:t>
      </w:r>
    </w:p>
    <w:p w:rsidR="00DB3218" w:rsidRPr="00865BFD" w:rsidRDefault="00DB3218" w:rsidP="00DB32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473" w:rsidRDefault="00DB3218" w:rsidP="008B447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B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5C79" w:rsidRPr="00D57B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C79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="00C95C79" w:rsidRPr="00D57BC1">
        <w:rPr>
          <w:rFonts w:ascii="Times New Roman" w:hAnsi="Times New Roman"/>
          <w:b/>
          <w:bCs/>
          <w:sz w:val="28"/>
          <w:szCs w:val="28"/>
        </w:rPr>
        <w:t>эффективности</w:t>
      </w:r>
      <w:r w:rsidR="00C95C79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8B4473" w:rsidRPr="00D57BC1">
        <w:rPr>
          <w:rFonts w:ascii="Times New Roman" w:hAnsi="Times New Roman"/>
          <w:b/>
          <w:bCs/>
          <w:sz w:val="28"/>
          <w:szCs w:val="28"/>
        </w:rPr>
        <w:t>,</w:t>
      </w:r>
    </w:p>
    <w:p w:rsidR="008B4473" w:rsidRPr="00D57BC1" w:rsidRDefault="00C95C79" w:rsidP="008B447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D57BC1">
        <w:rPr>
          <w:rFonts w:ascii="Times New Roman" w:hAnsi="Times New Roman"/>
          <w:b/>
          <w:bCs/>
          <w:sz w:val="28"/>
          <w:szCs w:val="28"/>
        </w:rPr>
        <w:t>жидаемые результаты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B4473" w:rsidRPr="00D57BC1" w:rsidRDefault="008B4473" w:rsidP="008B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В результате выполнения Программы ожидается достижение следующих показателей </w:t>
      </w:r>
      <w:r w:rsidR="00C95C79">
        <w:rPr>
          <w:rFonts w:ascii="Times New Roman" w:hAnsi="Times New Roman"/>
          <w:sz w:val="28"/>
          <w:szCs w:val="28"/>
        </w:rPr>
        <w:t>эффективности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8B4473" w:rsidRPr="00C95C79" w:rsidRDefault="008B4473" w:rsidP="008B447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C95C79">
        <w:rPr>
          <w:rFonts w:ascii="Times New Roman" w:hAnsi="Times New Roman"/>
          <w:bCs/>
          <w:i/>
          <w:sz w:val="28"/>
          <w:szCs w:val="28"/>
        </w:rPr>
        <w:t>1. Организация благоустройства и озеленения территории поселения:</w:t>
      </w:r>
    </w:p>
    <w:p w:rsidR="008B4473" w:rsidRPr="00D57BC1" w:rsidRDefault="008B4473" w:rsidP="008B447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8B4473" w:rsidRPr="00D57BC1" w:rsidRDefault="008B4473" w:rsidP="008B447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B4473" w:rsidRPr="00D57BC1" w:rsidRDefault="00C95C79" w:rsidP="008B447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площадей с дикорастущей коноплей</w:t>
      </w:r>
      <w:r w:rsidR="008B4473" w:rsidRPr="00D57BC1">
        <w:rPr>
          <w:rFonts w:ascii="Times New Roman" w:hAnsi="Times New Roman"/>
          <w:sz w:val="28"/>
          <w:szCs w:val="28"/>
        </w:rPr>
        <w:t>.</w:t>
      </w:r>
    </w:p>
    <w:p w:rsidR="008B4473" w:rsidRPr="00D57BC1" w:rsidRDefault="008B4473" w:rsidP="008B447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B4473" w:rsidRPr="00C95C79" w:rsidRDefault="008B4473" w:rsidP="008B447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C95C79">
        <w:rPr>
          <w:rFonts w:ascii="Times New Roman" w:hAnsi="Times New Roman"/>
          <w:bCs/>
          <w:i/>
          <w:sz w:val="28"/>
          <w:szCs w:val="28"/>
        </w:rPr>
        <w:t>2. Организация прочих мероприятий по благоустройству поселения:</w:t>
      </w:r>
    </w:p>
    <w:p w:rsidR="008B4473" w:rsidRDefault="008B4473" w:rsidP="008B4473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</w:t>
      </w:r>
      <w:r w:rsidR="00C95C79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C95C79" w:rsidRPr="00D57BC1" w:rsidRDefault="008723F4" w:rsidP="008B4473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</w:t>
      </w:r>
      <w:r w:rsidR="00C95C79">
        <w:rPr>
          <w:rFonts w:ascii="Times New Roman" w:hAnsi="Times New Roman"/>
          <w:sz w:val="28"/>
          <w:szCs w:val="28"/>
        </w:rPr>
        <w:t>-хозяйственных мероприятий для эстетического состояния элементов благоустройства территории.</w:t>
      </w:r>
    </w:p>
    <w:p w:rsidR="008B4473" w:rsidRPr="00D57BC1" w:rsidRDefault="008B4473" w:rsidP="008B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экологической </w:t>
      </w:r>
      <w:r w:rsidRPr="00D57BC1">
        <w:rPr>
          <w:rFonts w:ascii="Times New Roman" w:hAnsi="Times New Roman"/>
          <w:sz w:val="28"/>
          <w:szCs w:val="28"/>
        </w:rPr>
        <w:lastRenderedPageBreak/>
        <w:t>безопасности, эстетическими и другими свойствами в целом, улучшающими вид территории поселения.</w:t>
      </w:r>
    </w:p>
    <w:p w:rsidR="008B4473" w:rsidRPr="00D57BC1" w:rsidRDefault="008B4473" w:rsidP="008B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Программы предполагает достижение следующих результатов:</w:t>
      </w:r>
    </w:p>
    <w:p w:rsidR="008B4473" w:rsidRPr="00D57BC1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B4473" w:rsidRPr="00D57BC1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8B4473" w:rsidRPr="00D57BC1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B4473" w:rsidRPr="00D57BC1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B4473" w:rsidRPr="008B4473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8B4473" w:rsidRPr="008B4473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73">
        <w:rPr>
          <w:rFonts w:ascii="Times New Roman" w:hAnsi="Times New Roman" w:cs="Times New Roman"/>
          <w:sz w:val="28"/>
          <w:szCs w:val="28"/>
        </w:rPr>
        <w:t>развитие культурного отдыха населения;</w:t>
      </w:r>
    </w:p>
    <w:p w:rsidR="008B4473" w:rsidRPr="00D57BC1" w:rsidRDefault="008B4473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B4473" w:rsidRPr="008B4473" w:rsidRDefault="008B4473" w:rsidP="00DB3218">
      <w:pPr>
        <w:pStyle w:val="aa"/>
        <w:ind w:firstLine="993"/>
        <w:jc w:val="both"/>
        <w:rPr>
          <w:sz w:val="28"/>
          <w:szCs w:val="28"/>
        </w:rPr>
      </w:pPr>
    </w:p>
    <w:p w:rsidR="008B4473" w:rsidRPr="008B4473" w:rsidRDefault="008B4473" w:rsidP="00DB3218">
      <w:pPr>
        <w:pStyle w:val="aa"/>
        <w:ind w:firstLine="993"/>
        <w:jc w:val="both"/>
        <w:rPr>
          <w:sz w:val="28"/>
          <w:szCs w:val="28"/>
        </w:rPr>
      </w:pPr>
    </w:p>
    <w:p w:rsidR="007F54F5" w:rsidRPr="00640BEC" w:rsidRDefault="007F54F5" w:rsidP="00F71455">
      <w:pPr>
        <w:pStyle w:val="ac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4F5" w:rsidRPr="00640BEC" w:rsidSect="005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C2" w:rsidRDefault="00D705C2" w:rsidP="00370780">
      <w:pPr>
        <w:spacing w:after="0" w:line="240" w:lineRule="auto"/>
      </w:pPr>
      <w:r>
        <w:separator/>
      </w:r>
    </w:p>
  </w:endnote>
  <w:endnote w:type="continuationSeparator" w:id="0">
    <w:p w:rsidR="00D705C2" w:rsidRDefault="00D705C2" w:rsidP="0037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4" w:rsidRDefault="007C2A2C">
    <w:pPr>
      <w:pStyle w:val="a5"/>
      <w:jc w:val="right"/>
    </w:pPr>
    <w:r>
      <w:fldChar w:fldCharType="begin"/>
    </w:r>
    <w:r w:rsidR="000268FD">
      <w:instrText xml:space="preserve"> PAGE   \* MERGEFORMAT </w:instrText>
    </w:r>
    <w:r>
      <w:fldChar w:fldCharType="separate"/>
    </w:r>
    <w:r w:rsidR="00617E8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C2" w:rsidRDefault="00D705C2" w:rsidP="00370780">
      <w:pPr>
        <w:spacing w:after="0" w:line="240" w:lineRule="auto"/>
      </w:pPr>
      <w:r>
        <w:separator/>
      </w:r>
    </w:p>
  </w:footnote>
  <w:footnote w:type="continuationSeparator" w:id="0">
    <w:p w:rsidR="00D705C2" w:rsidRDefault="00D705C2" w:rsidP="0037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D0A76F5"/>
    <w:multiLevelType w:val="hybridMultilevel"/>
    <w:tmpl w:val="E4622CBA"/>
    <w:lvl w:ilvl="0" w:tplc="7414BA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E4469C9"/>
    <w:multiLevelType w:val="hybridMultilevel"/>
    <w:tmpl w:val="BCCA1AA2"/>
    <w:lvl w:ilvl="0" w:tplc="1F80DF7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76F6"/>
    <w:multiLevelType w:val="multilevel"/>
    <w:tmpl w:val="B1CC7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5789A"/>
    <w:multiLevelType w:val="multilevel"/>
    <w:tmpl w:val="157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15FBF"/>
    <w:multiLevelType w:val="multilevel"/>
    <w:tmpl w:val="C01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8D0BEE"/>
    <w:multiLevelType w:val="multilevel"/>
    <w:tmpl w:val="C73E34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414EA"/>
    <w:multiLevelType w:val="multilevel"/>
    <w:tmpl w:val="EDC8C9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B6E53"/>
    <w:multiLevelType w:val="hybridMultilevel"/>
    <w:tmpl w:val="1A58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713C3"/>
    <w:multiLevelType w:val="multilevel"/>
    <w:tmpl w:val="887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2F4BDB"/>
    <w:multiLevelType w:val="multilevel"/>
    <w:tmpl w:val="B1885E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D08C3"/>
    <w:multiLevelType w:val="hybridMultilevel"/>
    <w:tmpl w:val="20AE2088"/>
    <w:lvl w:ilvl="0" w:tplc="45727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16974"/>
    <w:multiLevelType w:val="multilevel"/>
    <w:tmpl w:val="AB80CE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80"/>
    <w:rsid w:val="000101F5"/>
    <w:rsid w:val="000268FD"/>
    <w:rsid w:val="0005378C"/>
    <w:rsid w:val="001064A3"/>
    <w:rsid w:val="00137D98"/>
    <w:rsid w:val="00145CE0"/>
    <w:rsid w:val="001A29F0"/>
    <w:rsid w:val="001A5D91"/>
    <w:rsid w:val="001D1352"/>
    <w:rsid w:val="001E0F72"/>
    <w:rsid w:val="001E5884"/>
    <w:rsid w:val="001E7E54"/>
    <w:rsid w:val="00212EEE"/>
    <w:rsid w:val="00236667"/>
    <w:rsid w:val="00276272"/>
    <w:rsid w:val="002E4EF0"/>
    <w:rsid w:val="0032692E"/>
    <w:rsid w:val="00334D01"/>
    <w:rsid w:val="00335713"/>
    <w:rsid w:val="00354B9F"/>
    <w:rsid w:val="00370780"/>
    <w:rsid w:val="003800C8"/>
    <w:rsid w:val="00393A76"/>
    <w:rsid w:val="003A1D98"/>
    <w:rsid w:val="003A55EB"/>
    <w:rsid w:val="003B55C1"/>
    <w:rsid w:val="003D203A"/>
    <w:rsid w:val="003D3EA6"/>
    <w:rsid w:val="003D478A"/>
    <w:rsid w:val="003E479E"/>
    <w:rsid w:val="004A7814"/>
    <w:rsid w:val="0054725B"/>
    <w:rsid w:val="0058473F"/>
    <w:rsid w:val="005C730C"/>
    <w:rsid w:val="005C7372"/>
    <w:rsid w:val="00617E85"/>
    <w:rsid w:val="00640BEC"/>
    <w:rsid w:val="00683A49"/>
    <w:rsid w:val="00693996"/>
    <w:rsid w:val="006A217C"/>
    <w:rsid w:val="00714D64"/>
    <w:rsid w:val="007178F9"/>
    <w:rsid w:val="007331BA"/>
    <w:rsid w:val="0073628D"/>
    <w:rsid w:val="00743421"/>
    <w:rsid w:val="00764BA8"/>
    <w:rsid w:val="00780B66"/>
    <w:rsid w:val="00795ED7"/>
    <w:rsid w:val="007C1DF5"/>
    <w:rsid w:val="007C2A2C"/>
    <w:rsid w:val="007F54F5"/>
    <w:rsid w:val="00865BFD"/>
    <w:rsid w:val="008723F4"/>
    <w:rsid w:val="008A253A"/>
    <w:rsid w:val="008A7A88"/>
    <w:rsid w:val="008B4473"/>
    <w:rsid w:val="008C5547"/>
    <w:rsid w:val="008C7959"/>
    <w:rsid w:val="008D6580"/>
    <w:rsid w:val="008E3E9E"/>
    <w:rsid w:val="008E62A8"/>
    <w:rsid w:val="009162D2"/>
    <w:rsid w:val="0095422A"/>
    <w:rsid w:val="009D1222"/>
    <w:rsid w:val="009D48A8"/>
    <w:rsid w:val="00A26B85"/>
    <w:rsid w:val="00A431FB"/>
    <w:rsid w:val="00A86EB3"/>
    <w:rsid w:val="00B05238"/>
    <w:rsid w:val="00B2382B"/>
    <w:rsid w:val="00B4729E"/>
    <w:rsid w:val="00B52F33"/>
    <w:rsid w:val="00B64B33"/>
    <w:rsid w:val="00BD74B2"/>
    <w:rsid w:val="00BE0728"/>
    <w:rsid w:val="00BE5080"/>
    <w:rsid w:val="00BE69D4"/>
    <w:rsid w:val="00C5169F"/>
    <w:rsid w:val="00C82ACC"/>
    <w:rsid w:val="00C87174"/>
    <w:rsid w:val="00C95C79"/>
    <w:rsid w:val="00CB52A7"/>
    <w:rsid w:val="00CB648D"/>
    <w:rsid w:val="00CC1C5C"/>
    <w:rsid w:val="00D1716D"/>
    <w:rsid w:val="00D2656D"/>
    <w:rsid w:val="00D705C2"/>
    <w:rsid w:val="00D728E5"/>
    <w:rsid w:val="00DA6054"/>
    <w:rsid w:val="00DB3218"/>
    <w:rsid w:val="00DB4B63"/>
    <w:rsid w:val="00DF4A75"/>
    <w:rsid w:val="00E420A8"/>
    <w:rsid w:val="00E4759D"/>
    <w:rsid w:val="00F01F36"/>
    <w:rsid w:val="00F71455"/>
    <w:rsid w:val="00F90709"/>
    <w:rsid w:val="00FB74A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B514"/>
  <w15:docId w15:val="{F3F06A06-A04D-4C15-9BF0-5518BA3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0C"/>
  </w:style>
  <w:style w:type="paragraph" w:styleId="1">
    <w:name w:val="heading 1"/>
    <w:basedOn w:val="a"/>
    <w:link w:val="10"/>
    <w:uiPriority w:val="9"/>
    <w:qFormat/>
    <w:rsid w:val="00E42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420A8"/>
  </w:style>
  <w:style w:type="paragraph" w:styleId="a3">
    <w:name w:val="Normal (Web)"/>
    <w:basedOn w:val="a"/>
    <w:uiPriority w:val="99"/>
    <w:unhideWhenUsed/>
    <w:rsid w:val="00E4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0A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A7A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A7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8A7A88"/>
    <w:rPr>
      <w:i/>
      <w:iCs/>
    </w:rPr>
  </w:style>
  <w:style w:type="paragraph" w:styleId="a8">
    <w:name w:val="Title"/>
    <w:basedOn w:val="a"/>
    <w:next w:val="a"/>
    <w:link w:val="a9"/>
    <w:qFormat/>
    <w:rsid w:val="008A7A8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8A7A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держимое таблицы"/>
    <w:basedOn w:val="a"/>
    <w:rsid w:val="008A7A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73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40BEC"/>
    <w:pPr>
      <w:ind w:left="720"/>
      <w:contextualSpacing/>
    </w:pPr>
  </w:style>
  <w:style w:type="paragraph" w:customStyle="1" w:styleId="stylet3">
    <w:name w:val="stylet3"/>
    <w:basedOn w:val="a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CB7D-2A4D-486F-9FC0-ECC944D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2021-09-29T06:02:00Z</cp:lastPrinted>
  <dcterms:created xsi:type="dcterms:W3CDTF">2021-09-29T03:55:00Z</dcterms:created>
  <dcterms:modified xsi:type="dcterms:W3CDTF">2021-09-29T06:03:00Z</dcterms:modified>
</cp:coreProperties>
</file>