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6F" w:rsidRDefault="00264A6F" w:rsidP="00264A6F">
      <w:pPr>
        <w:rPr>
          <w:sz w:val="26"/>
          <w:szCs w:val="26"/>
        </w:rPr>
      </w:pPr>
    </w:p>
    <w:p w:rsidR="00264A6F" w:rsidRDefault="00264A6F" w:rsidP="00264A6F">
      <w:pPr>
        <w:tabs>
          <w:tab w:val="left" w:pos="3840"/>
        </w:tabs>
        <w:rPr>
          <w:sz w:val="26"/>
          <w:szCs w:val="26"/>
        </w:rPr>
      </w:pPr>
      <w:r>
        <w:rPr>
          <w:sz w:val="26"/>
          <w:szCs w:val="26"/>
        </w:rPr>
        <w:tab/>
      </w:r>
      <w:r>
        <w:rPr>
          <w:noProof/>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-271780</wp:posOffset>
            </wp:positionV>
            <wp:extent cx="619125" cy="6191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p>
    <w:p w:rsidR="00264A6F" w:rsidRDefault="00264A6F" w:rsidP="00264A6F">
      <w:pPr>
        <w:rPr>
          <w:sz w:val="26"/>
          <w:szCs w:val="26"/>
        </w:rPr>
      </w:pPr>
    </w:p>
    <w:p w:rsidR="00264A6F" w:rsidRDefault="00264A6F" w:rsidP="00264A6F">
      <w:pPr>
        <w:rPr>
          <w:sz w:val="26"/>
          <w:szCs w:val="26"/>
        </w:rPr>
      </w:pPr>
    </w:p>
    <w:p w:rsidR="00264A6F" w:rsidRDefault="00264A6F" w:rsidP="00264A6F">
      <w:pPr>
        <w:rPr>
          <w:sz w:val="26"/>
          <w:szCs w:val="26"/>
        </w:rPr>
      </w:pPr>
    </w:p>
    <w:p w:rsidR="00264A6F" w:rsidRDefault="00264A6F" w:rsidP="00264A6F">
      <w:pPr>
        <w:rPr>
          <w:sz w:val="26"/>
          <w:szCs w:val="26"/>
        </w:rPr>
      </w:pPr>
      <w:r>
        <w:rPr>
          <w:sz w:val="26"/>
          <w:szCs w:val="26"/>
        </w:rPr>
        <w:t>РОССИЯ ФЕДЕРАЦИЯЗЫ</w:t>
      </w:r>
      <w:r>
        <w:rPr>
          <w:sz w:val="26"/>
          <w:szCs w:val="26"/>
        </w:rPr>
        <w:tab/>
      </w:r>
      <w:r>
        <w:rPr>
          <w:sz w:val="26"/>
          <w:szCs w:val="26"/>
        </w:rPr>
        <w:tab/>
      </w:r>
      <w:r>
        <w:rPr>
          <w:sz w:val="26"/>
          <w:szCs w:val="26"/>
        </w:rPr>
        <w:tab/>
        <w:t xml:space="preserve">         РОССИЙСКАЯ ФЕДЕРАЦИЯ</w:t>
      </w:r>
      <w:r>
        <w:rPr>
          <w:sz w:val="26"/>
          <w:szCs w:val="26"/>
        </w:rPr>
        <w:tab/>
      </w:r>
    </w:p>
    <w:p w:rsidR="00264A6F" w:rsidRDefault="00264A6F" w:rsidP="00264A6F">
      <w:pPr>
        <w:rPr>
          <w:sz w:val="26"/>
          <w:szCs w:val="26"/>
        </w:rPr>
      </w:pPr>
      <w:r>
        <w:rPr>
          <w:sz w:val="26"/>
          <w:szCs w:val="26"/>
        </w:rPr>
        <w:t>ХАКАС РЕСПУБЛИКАЗЫ</w:t>
      </w:r>
      <w:r>
        <w:rPr>
          <w:sz w:val="26"/>
          <w:szCs w:val="26"/>
        </w:rPr>
        <w:tab/>
      </w:r>
      <w:r>
        <w:rPr>
          <w:sz w:val="26"/>
          <w:szCs w:val="26"/>
        </w:rPr>
        <w:tab/>
      </w:r>
      <w:r>
        <w:rPr>
          <w:sz w:val="26"/>
          <w:szCs w:val="26"/>
        </w:rPr>
        <w:tab/>
        <w:t xml:space="preserve">         </w:t>
      </w:r>
      <w:proofErr w:type="gramStart"/>
      <w:r>
        <w:rPr>
          <w:sz w:val="26"/>
          <w:szCs w:val="26"/>
        </w:rPr>
        <w:t>РЕСПУБЛИКА  ХАКАСИЯ</w:t>
      </w:r>
      <w:proofErr w:type="gramEnd"/>
    </w:p>
    <w:p w:rsidR="00264A6F" w:rsidRDefault="00264A6F" w:rsidP="00264A6F">
      <w:pPr>
        <w:rPr>
          <w:sz w:val="26"/>
          <w:szCs w:val="26"/>
        </w:rPr>
      </w:pPr>
      <w:r>
        <w:rPr>
          <w:sz w:val="26"/>
          <w:szCs w:val="26"/>
        </w:rPr>
        <w:t>А</w:t>
      </w:r>
      <w:r>
        <w:rPr>
          <w:sz w:val="26"/>
          <w:szCs w:val="26"/>
          <w:lang w:val="en-US"/>
        </w:rPr>
        <w:t>F</w:t>
      </w:r>
      <w:r>
        <w:rPr>
          <w:sz w:val="26"/>
          <w:szCs w:val="26"/>
        </w:rPr>
        <w:t>БАН ПИЛТ</w:t>
      </w:r>
      <w:r>
        <w:rPr>
          <w:sz w:val="26"/>
          <w:szCs w:val="26"/>
          <w:lang w:val="en-US"/>
        </w:rPr>
        <w:t>I</w:t>
      </w:r>
      <w:r>
        <w:rPr>
          <w:sz w:val="26"/>
          <w:szCs w:val="26"/>
        </w:rPr>
        <w:t>Р</w:t>
      </w:r>
      <w:proofErr w:type="gramStart"/>
      <w:r>
        <w:rPr>
          <w:sz w:val="26"/>
          <w:szCs w:val="26"/>
          <w:lang w:val="en-US"/>
        </w:rPr>
        <w:t>I</w:t>
      </w:r>
      <w:r>
        <w:rPr>
          <w:sz w:val="26"/>
          <w:szCs w:val="26"/>
        </w:rPr>
        <w:t xml:space="preserve">  </w:t>
      </w:r>
      <w:r>
        <w:rPr>
          <w:sz w:val="26"/>
          <w:szCs w:val="26"/>
        </w:rPr>
        <w:tab/>
      </w:r>
      <w:proofErr w:type="gramEnd"/>
      <w:r>
        <w:rPr>
          <w:sz w:val="26"/>
          <w:szCs w:val="26"/>
        </w:rPr>
        <w:tab/>
      </w:r>
      <w:r>
        <w:rPr>
          <w:sz w:val="26"/>
          <w:szCs w:val="26"/>
        </w:rPr>
        <w:tab/>
      </w:r>
      <w:r>
        <w:rPr>
          <w:sz w:val="26"/>
          <w:szCs w:val="26"/>
        </w:rPr>
        <w:tab/>
      </w:r>
      <w:r>
        <w:rPr>
          <w:sz w:val="26"/>
          <w:szCs w:val="26"/>
        </w:rPr>
        <w:tab/>
        <w:t xml:space="preserve">         УСТЬ-АБАКАНСКИЙ РАЙОН                                                               </w:t>
      </w:r>
    </w:p>
    <w:p w:rsidR="00264A6F" w:rsidRDefault="00264A6F" w:rsidP="00264A6F">
      <w:pPr>
        <w:rPr>
          <w:sz w:val="26"/>
          <w:szCs w:val="26"/>
        </w:rPr>
      </w:pPr>
      <w:r>
        <w:rPr>
          <w:sz w:val="26"/>
          <w:szCs w:val="26"/>
        </w:rPr>
        <w:t>МОСКОВСКАЙ ААЛ ЧОБ</w:t>
      </w:r>
      <w:r>
        <w:rPr>
          <w:sz w:val="26"/>
          <w:szCs w:val="26"/>
          <w:lang w:val="en-US"/>
        </w:rPr>
        <w:t>I</w:t>
      </w:r>
      <w:r>
        <w:rPr>
          <w:sz w:val="26"/>
          <w:szCs w:val="26"/>
        </w:rPr>
        <w:t>Н</w:t>
      </w:r>
      <w:r>
        <w:rPr>
          <w:sz w:val="26"/>
          <w:szCs w:val="26"/>
          <w:lang w:val="en-US"/>
        </w:rPr>
        <w:t>I</w:t>
      </w:r>
      <w:r>
        <w:rPr>
          <w:sz w:val="26"/>
          <w:szCs w:val="26"/>
        </w:rPr>
        <w:t>Н</w:t>
      </w:r>
      <w:r>
        <w:rPr>
          <w:sz w:val="26"/>
          <w:szCs w:val="26"/>
        </w:rPr>
        <w:tab/>
      </w:r>
      <w:r>
        <w:rPr>
          <w:sz w:val="26"/>
          <w:szCs w:val="26"/>
        </w:rPr>
        <w:tab/>
        <w:t xml:space="preserve">         АДМИНИСТРАЦИЯ</w:t>
      </w:r>
    </w:p>
    <w:p w:rsidR="00264A6F" w:rsidRDefault="00264A6F" w:rsidP="00264A6F">
      <w:pPr>
        <w:rPr>
          <w:sz w:val="26"/>
          <w:szCs w:val="26"/>
        </w:rPr>
      </w:pPr>
      <w:r>
        <w:rPr>
          <w:sz w:val="26"/>
          <w:szCs w:val="26"/>
        </w:rPr>
        <w:t xml:space="preserve"> УСТА</w:t>
      </w:r>
      <w:r>
        <w:rPr>
          <w:sz w:val="26"/>
          <w:szCs w:val="26"/>
          <w:lang w:val="en-US"/>
        </w:rPr>
        <w:t>F</w:t>
      </w:r>
      <w:r>
        <w:rPr>
          <w:sz w:val="26"/>
          <w:szCs w:val="26"/>
        </w:rPr>
        <w:t xml:space="preserve"> ПАСТАА</w:t>
      </w:r>
      <w:r>
        <w:rPr>
          <w:sz w:val="26"/>
          <w:szCs w:val="26"/>
        </w:rPr>
        <w:tab/>
      </w:r>
      <w:r>
        <w:rPr>
          <w:sz w:val="26"/>
          <w:szCs w:val="26"/>
        </w:rPr>
        <w:tab/>
      </w:r>
      <w:r>
        <w:rPr>
          <w:sz w:val="26"/>
          <w:szCs w:val="26"/>
        </w:rPr>
        <w:tab/>
      </w:r>
      <w:r>
        <w:rPr>
          <w:sz w:val="26"/>
          <w:szCs w:val="26"/>
        </w:rPr>
        <w:tab/>
        <w:t xml:space="preserve">                    МОСКОВСКОГО СЕЛЬСОВЕТА</w:t>
      </w:r>
    </w:p>
    <w:p w:rsidR="00781D3C" w:rsidRDefault="00781D3C" w:rsidP="00781D3C">
      <w:pPr>
        <w:ind w:left="5664"/>
        <w:rPr>
          <w:sz w:val="28"/>
          <w:szCs w:val="28"/>
        </w:rPr>
      </w:pPr>
    </w:p>
    <w:p w:rsidR="00781D3C" w:rsidRDefault="00781D3C" w:rsidP="00781D3C">
      <w:pPr>
        <w:ind w:left="5664" w:firstLine="708"/>
        <w:rPr>
          <w:sz w:val="26"/>
          <w:szCs w:val="26"/>
        </w:rPr>
      </w:pPr>
    </w:p>
    <w:p w:rsidR="009D5DE5" w:rsidRDefault="009D5DE5" w:rsidP="009D5DE5">
      <w:pPr>
        <w:autoSpaceDN w:val="0"/>
        <w:jc w:val="center"/>
        <w:rPr>
          <w:b/>
          <w:sz w:val="26"/>
          <w:szCs w:val="26"/>
        </w:rPr>
      </w:pPr>
      <w:r>
        <w:rPr>
          <w:b/>
        </w:rPr>
        <w:t>ПОСТАНОВЛЕНИЕ</w:t>
      </w:r>
    </w:p>
    <w:p w:rsidR="009D5DE5" w:rsidRDefault="009D5DE5" w:rsidP="009D5DE5">
      <w:pPr>
        <w:autoSpaceDN w:val="0"/>
        <w:rPr>
          <w:color w:val="C5000B"/>
          <w:sz w:val="28"/>
          <w:szCs w:val="28"/>
          <w:lang w:eastAsia="ar-SA"/>
        </w:rPr>
      </w:pPr>
    </w:p>
    <w:p w:rsidR="009D5DE5" w:rsidRDefault="009D5DE5" w:rsidP="009D5DE5">
      <w:pPr>
        <w:autoSpaceDN w:val="0"/>
        <w:rPr>
          <w:b/>
          <w:sz w:val="26"/>
          <w:szCs w:val="26"/>
        </w:rPr>
      </w:pPr>
    </w:p>
    <w:p w:rsidR="009D5DE5" w:rsidRDefault="009D5DE5" w:rsidP="009D5DE5">
      <w:pPr>
        <w:autoSpaceDN w:val="0"/>
        <w:rPr>
          <w:b/>
        </w:rPr>
      </w:pPr>
    </w:p>
    <w:p w:rsidR="009D5DE5" w:rsidRPr="00A65755" w:rsidRDefault="009D5DE5" w:rsidP="009D5DE5">
      <w:pPr>
        <w:autoSpaceDN w:val="0"/>
        <w:rPr>
          <w:b/>
          <w:sz w:val="26"/>
          <w:szCs w:val="26"/>
        </w:rPr>
      </w:pPr>
      <w:r w:rsidRPr="00A65755">
        <w:rPr>
          <w:b/>
          <w:sz w:val="26"/>
          <w:szCs w:val="26"/>
        </w:rPr>
        <w:t xml:space="preserve"> от «</w:t>
      </w:r>
      <w:r w:rsidR="00A65755" w:rsidRPr="00A65755">
        <w:rPr>
          <w:b/>
          <w:sz w:val="26"/>
          <w:szCs w:val="26"/>
        </w:rPr>
        <w:t>26</w:t>
      </w:r>
      <w:r w:rsidRPr="00A65755">
        <w:rPr>
          <w:b/>
          <w:sz w:val="26"/>
          <w:szCs w:val="26"/>
        </w:rPr>
        <w:t>»</w:t>
      </w:r>
      <w:r w:rsidR="00A65755" w:rsidRPr="00A65755">
        <w:rPr>
          <w:b/>
          <w:sz w:val="26"/>
          <w:szCs w:val="26"/>
        </w:rPr>
        <w:t xml:space="preserve"> июля </w:t>
      </w:r>
      <w:r w:rsidRPr="00A65755">
        <w:rPr>
          <w:b/>
          <w:sz w:val="26"/>
          <w:szCs w:val="26"/>
        </w:rPr>
        <w:t xml:space="preserve">2021 года                                         </w:t>
      </w:r>
      <w:r w:rsidR="00A65755">
        <w:rPr>
          <w:b/>
          <w:sz w:val="26"/>
          <w:szCs w:val="26"/>
        </w:rPr>
        <w:t xml:space="preserve">                             </w:t>
      </w:r>
      <w:r w:rsidR="00A65755">
        <w:rPr>
          <w:b/>
          <w:sz w:val="26"/>
          <w:szCs w:val="26"/>
        </w:rPr>
        <w:tab/>
      </w:r>
      <w:r w:rsidR="00A65755">
        <w:rPr>
          <w:b/>
          <w:sz w:val="26"/>
          <w:szCs w:val="26"/>
        </w:rPr>
        <w:tab/>
      </w:r>
      <w:r w:rsidRPr="00A65755">
        <w:rPr>
          <w:b/>
          <w:sz w:val="26"/>
          <w:szCs w:val="26"/>
        </w:rPr>
        <w:t xml:space="preserve">№ </w:t>
      </w:r>
      <w:r w:rsidR="00A65755" w:rsidRPr="00A65755">
        <w:rPr>
          <w:b/>
          <w:sz w:val="26"/>
          <w:szCs w:val="26"/>
        </w:rPr>
        <w:t>32-п</w:t>
      </w:r>
    </w:p>
    <w:p w:rsidR="00A65755" w:rsidRPr="00A65755" w:rsidRDefault="009D5DE5" w:rsidP="009D5DE5">
      <w:pPr>
        <w:autoSpaceDN w:val="0"/>
        <w:rPr>
          <w:sz w:val="26"/>
          <w:szCs w:val="26"/>
        </w:rPr>
      </w:pPr>
      <w:r w:rsidRPr="00A65755">
        <w:rPr>
          <w:sz w:val="26"/>
          <w:szCs w:val="26"/>
        </w:rPr>
        <w:t xml:space="preserve">                                                        </w:t>
      </w:r>
    </w:p>
    <w:p w:rsidR="009D5DE5" w:rsidRPr="00A65755" w:rsidRDefault="009D5DE5" w:rsidP="00A65755">
      <w:pPr>
        <w:autoSpaceDN w:val="0"/>
        <w:jc w:val="center"/>
        <w:rPr>
          <w:sz w:val="26"/>
          <w:szCs w:val="26"/>
        </w:rPr>
      </w:pPr>
      <w:r w:rsidRPr="00A65755">
        <w:rPr>
          <w:sz w:val="26"/>
          <w:szCs w:val="26"/>
        </w:rPr>
        <w:t>с. Московское</w:t>
      </w:r>
    </w:p>
    <w:p w:rsidR="009D5DE5" w:rsidRPr="00A65755" w:rsidRDefault="009D5DE5" w:rsidP="009D5DE5">
      <w:pPr>
        <w:autoSpaceDN w:val="0"/>
        <w:rPr>
          <w:rFonts w:ascii="Times New Roman Hak" w:hAnsi="Times New Roman Hak"/>
          <w:sz w:val="26"/>
          <w:szCs w:val="26"/>
        </w:rPr>
      </w:pPr>
    </w:p>
    <w:p w:rsidR="009D5DE5" w:rsidRPr="00A65755" w:rsidRDefault="009D5DE5" w:rsidP="009D5DE5">
      <w:pPr>
        <w:autoSpaceDN w:val="0"/>
        <w:rPr>
          <w:rFonts w:ascii="Times New Roman Hak" w:hAnsi="Times New Roman Hak"/>
          <w:sz w:val="26"/>
          <w:szCs w:val="26"/>
        </w:rPr>
      </w:pPr>
    </w:p>
    <w:p w:rsidR="009D5DE5" w:rsidRPr="00A65755" w:rsidRDefault="008810ED" w:rsidP="009D5DE5">
      <w:pPr>
        <w:autoSpaceDN w:val="0"/>
        <w:rPr>
          <w:rFonts w:ascii="Times New Roman Hak" w:hAnsi="Times New Roman Hak"/>
          <w:b/>
          <w:sz w:val="26"/>
          <w:szCs w:val="26"/>
        </w:rPr>
      </w:pPr>
      <w:r>
        <w:rPr>
          <w:rFonts w:ascii="Times New Roman Hak" w:hAnsi="Times New Roman Hak"/>
          <w:b/>
          <w:sz w:val="26"/>
          <w:szCs w:val="26"/>
        </w:rPr>
        <w:t>«</w:t>
      </w:r>
      <w:bookmarkStart w:id="0" w:name="_GoBack"/>
      <w:bookmarkEnd w:id="0"/>
      <w:r w:rsidR="009D5DE5" w:rsidRPr="00A65755">
        <w:rPr>
          <w:rFonts w:ascii="Times New Roman Hak" w:hAnsi="Times New Roman Hak"/>
          <w:b/>
          <w:sz w:val="26"/>
          <w:szCs w:val="26"/>
        </w:rPr>
        <w:t>Об утверждении административного</w:t>
      </w:r>
    </w:p>
    <w:p w:rsidR="009D5DE5" w:rsidRPr="00A65755" w:rsidRDefault="009D5DE5" w:rsidP="009D5DE5">
      <w:pPr>
        <w:autoSpaceDN w:val="0"/>
        <w:rPr>
          <w:rFonts w:ascii="Times New Roman Hak" w:hAnsi="Times New Roman Hak"/>
          <w:b/>
          <w:sz w:val="26"/>
          <w:szCs w:val="26"/>
        </w:rPr>
      </w:pPr>
      <w:r w:rsidRPr="00A65755">
        <w:rPr>
          <w:rFonts w:ascii="Times New Roman Hak" w:hAnsi="Times New Roman Hak"/>
          <w:b/>
          <w:sz w:val="26"/>
          <w:szCs w:val="26"/>
        </w:rPr>
        <w:t xml:space="preserve">регламента предоставления муниципальной </w:t>
      </w:r>
    </w:p>
    <w:p w:rsidR="009D5DE5" w:rsidRPr="00A65755" w:rsidRDefault="009D5DE5" w:rsidP="009D5DE5">
      <w:pPr>
        <w:autoSpaceDN w:val="0"/>
        <w:rPr>
          <w:rFonts w:ascii="Times New Roman Hak" w:hAnsi="Times New Roman Hak"/>
          <w:b/>
          <w:sz w:val="26"/>
          <w:szCs w:val="26"/>
        </w:rPr>
      </w:pPr>
      <w:r w:rsidRPr="00A65755">
        <w:rPr>
          <w:b/>
          <w:sz w:val="26"/>
          <w:szCs w:val="26"/>
        </w:rPr>
        <w:t xml:space="preserve">услуги «Выдача выписки из похозяйственной книги, </w:t>
      </w:r>
    </w:p>
    <w:p w:rsidR="009D5DE5" w:rsidRPr="00A65755" w:rsidRDefault="009D5DE5" w:rsidP="009D5DE5">
      <w:pPr>
        <w:autoSpaceDN w:val="0"/>
        <w:rPr>
          <w:rFonts w:ascii="Times New Roman Hak" w:hAnsi="Times New Roman Hak"/>
          <w:b/>
          <w:sz w:val="26"/>
          <w:szCs w:val="26"/>
        </w:rPr>
      </w:pPr>
      <w:r w:rsidRPr="00A65755">
        <w:rPr>
          <w:b/>
          <w:sz w:val="26"/>
          <w:szCs w:val="26"/>
        </w:rPr>
        <w:t>справок и иных документов»</w:t>
      </w:r>
    </w:p>
    <w:p w:rsidR="009D5DE5" w:rsidRPr="00A65755" w:rsidRDefault="009D5DE5" w:rsidP="009D5DE5">
      <w:pPr>
        <w:autoSpaceDN w:val="0"/>
        <w:spacing w:after="160" w:line="256" w:lineRule="auto"/>
        <w:rPr>
          <w:rFonts w:ascii="Calibri" w:eastAsia="Calibri" w:hAnsi="Calibri"/>
          <w:sz w:val="26"/>
          <w:szCs w:val="26"/>
          <w:lang w:eastAsia="en-US"/>
        </w:rPr>
      </w:pPr>
    </w:p>
    <w:p w:rsidR="009D5DE5" w:rsidRPr="00A65755" w:rsidRDefault="009D5DE5" w:rsidP="009D5DE5">
      <w:pPr>
        <w:autoSpaceDN w:val="0"/>
        <w:jc w:val="both"/>
        <w:rPr>
          <w:rFonts w:ascii="Calibri" w:eastAsia="Calibri" w:hAnsi="Calibri"/>
          <w:sz w:val="26"/>
          <w:szCs w:val="26"/>
          <w:lang w:eastAsia="en-US"/>
        </w:rPr>
      </w:pPr>
    </w:p>
    <w:p w:rsidR="009D5DE5" w:rsidRPr="00A65755" w:rsidRDefault="009D5DE5" w:rsidP="009D5DE5">
      <w:pPr>
        <w:autoSpaceDN w:val="0"/>
        <w:ind w:firstLine="709"/>
        <w:jc w:val="both"/>
        <w:rPr>
          <w:rFonts w:eastAsia="Calibri"/>
          <w:sz w:val="26"/>
          <w:szCs w:val="26"/>
          <w:lang w:eastAsia="en-US"/>
        </w:rPr>
      </w:pPr>
      <w:r w:rsidRPr="00A65755">
        <w:rPr>
          <w:rFonts w:eastAsia="Calibri"/>
          <w:sz w:val="26"/>
          <w:szCs w:val="26"/>
          <w:lang w:eastAsia="en-US"/>
        </w:rPr>
        <w:t>В соответствии с Федеральным законом от 27 июля 2010 г. № 210-ФЗ «Об организации предоставления государственных и муниципальных услуг»</w:t>
      </w:r>
      <w:r w:rsidRPr="00A65755">
        <w:rPr>
          <w:sz w:val="26"/>
          <w:szCs w:val="26"/>
        </w:rPr>
        <w:t xml:space="preserve">, Постановление Правительства РФ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услуг2, </w:t>
      </w:r>
      <w:proofErr w:type="gramStart"/>
      <w:r w:rsidRPr="00A65755">
        <w:rPr>
          <w:sz w:val="26"/>
          <w:szCs w:val="26"/>
        </w:rPr>
        <w:t>руководствуясь  Уставом</w:t>
      </w:r>
      <w:proofErr w:type="gramEnd"/>
      <w:r w:rsidRPr="00A65755">
        <w:rPr>
          <w:sz w:val="26"/>
          <w:szCs w:val="26"/>
        </w:rPr>
        <w:t xml:space="preserve"> муниципального образования Московский сельсовет, администрация Московского сельсовета </w:t>
      </w:r>
    </w:p>
    <w:p w:rsidR="009D5DE5" w:rsidRPr="00A65755" w:rsidRDefault="009D5DE5" w:rsidP="009D5DE5">
      <w:pPr>
        <w:autoSpaceDN w:val="0"/>
        <w:jc w:val="both"/>
        <w:rPr>
          <w:b/>
          <w:sz w:val="26"/>
          <w:szCs w:val="26"/>
        </w:rPr>
      </w:pPr>
    </w:p>
    <w:p w:rsidR="009D5DE5" w:rsidRPr="00A65755" w:rsidRDefault="009D5DE5" w:rsidP="009D5DE5">
      <w:pPr>
        <w:autoSpaceDN w:val="0"/>
        <w:jc w:val="both"/>
        <w:rPr>
          <w:b/>
          <w:sz w:val="26"/>
          <w:szCs w:val="26"/>
        </w:rPr>
      </w:pPr>
      <w:r w:rsidRPr="00A65755">
        <w:rPr>
          <w:b/>
          <w:sz w:val="26"/>
          <w:szCs w:val="26"/>
        </w:rPr>
        <w:t>ПОСТАНОВЛЯЕТ:</w:t>
      </w:r>
    </w:p>
    <w:p w:rsidR="009D5DE5" w:rsidRPr="00A65755" w:rsidRDefault="009D5DE5" w:rsidP="009D5DE5">
      <w:pPr>
        <w:autoSpaceDN w:val="0"/>
        <w:jc w:val="both"/>
        <w:rPr>
          <w:sz w:val="26"/>
          <w:szCs w:val="26"/>
        </w:rPr>
      </w:pPr>
    </w:p>
    <w:p w:rsidR="009D5DE5" w:rsidRPr="00A65755" w:rsidRDefault="009D5DE5" w:rsidP="009D5DE5">
      <w:pPr>
        <w:autoSpaceDN w:val="0"/>
        <w:jc w:val="both"/>
        <w:rPr>
          <w:sz w:val="26"/>
          <w:szCs w:val="26"/>
        </w:rPr>
      </w:pPr>
      <w:r w:rsidRPr="00A65755">
        <w:rPr>
          <w:sz w:val="26"/>
          <w:szCs w:val="26"/>
        </w:rPr>
        <w:t xml:space="preserve">1. </w:t>
      </w:r>
      <w:bookmarkStart w:id="1" w:name="_Hlk40183530"/>
      <w:r w:rsidRPr="00A65755">
        <w:rPr>
          <w:sz w:val="26"/>
          <w:szCs w:val="26"/>
        </w:rPr>
        <w:t xml:space="preserve">Утвердить административный регламент предоставления муниципальной услуги «Выдача выписки из похозяйственной книги, справок и иных документов» согласно </w:t>
      </w:r>
      <w:proofErr w:type="gramStart"/>
      <w:r w:rsidRPr="00A65755">
        <w:rPr>
          <w:sz w:val="26"/>
          <w:szCs w:val="26"/>
        </w:rPr>
        <w:t>приложению</w:t>
      </w:r>
      <w:proofErr w:type="gramEnd"/>
      <w:r w:rsidRPr="00A65755">
        <w:rPr>
          <w:sz w:val="26"/>
          <w:szCs w:val="26"/>
        </w:rPr>
        <w:t xml:space="preserve"> к настоящему постановлению.</w:t>
      </w:r>
    </w:p>
    <w:p w:rsidR="009D5DE5" w:rsidRPr="00A65755" w:rsidRDefault="009D5DE5" w:rsidP="009D5DE5">
      <w:pPr>
        <w:autoSpaceDN w:val="0"/>
        <w:jc w:val="both"/>
        <w:rPr>
          <w:sz w:val="26"/>
          <w:szCs w:val="26"/>
        </w:rPr>
      </w:pPr>
      <w:r w:rsidRPr="00A65755">
        <w:rPr>
          <w:sz w:val="26"/>
          <w:szCs w:val="26"/>
        </w:rPr>
        <w:t xml:space="preserve">2. Признать утратившим силу Постановление администрации Московского сельсовета от 17.01.2013 № 6-п «Об утверждении административного регламента предоставления муниципальной услуги «Предоставление справок, выписок из похозяйственной книги, выписок из домовой книги в администрации Московского сельсовета». </w:t>
      </w:r>
    </w:p>
    <w:p w:rsidR="009D5DE5" w:rsidRPr="00A65755" w:rsidRDefault="009D5DE5" w:rsidP="009D5DE5">
      <w:pPr>
        <w:autoSpaceDN w:val="0"/>
        <w:jc w:val="both"/>
        <w:rPr>
          <w:sz w:val="26"/>
          <w:szCs w:val="26"/>
        </w:rPr>
      </w:pPr>
      <w:r w:rsidRPr="00A65755">
        <w:rPr>
          <w:sz w:val="26"/>
          <w:szCs w:val="26"/>
        </w:rPr>
        <w:lastRenderedPageBreak/>
        <w:t>3.  Данное постановление вступает в силу со дня его официального опубликования (обнародования).</w:t>
      </w:r>
    </w:p>
    <w:p w:rsidR="009D5DE5" w:rsidRPr="00A65755" w:rsidRDefault="009D5DE5" w:rsidP="009D5DE5">
      <w:pPr>
        <w:autoSpaceDN w:val="0"/>
        <w:jc w:val="both"/>
        <w:rPr>
          <w:sz w:val="26"/>
          <w:szCs w:val="26"/>
        </w:rPr>
      </w:pPr>
      <w:r w:rsidRPr="00A65755">
        <w:rPr>
          <w:sz w:val="26"/>
          <w:szCs w:val="26"/>
        </w:rPr>
        <w:t>4.  Контроль за исполнением настоящего постановления оставляю за собой.</w:t>
      </w:r>
    </w:p>
    <w:p w:rsidR="009D5DE5" w:rsidRPr="00A65755" w:rsidRDefault="009D5DE5" w:rsidP="009D5DE5">
      <w:pPr>
        <w:autoSpaceDN w:val="0"/>
        <w:jc w:val="both"/>
        <w:rPr>
          <w:sz w:val="26"/>
          <w:szCs w:val="26"/>
        </w:rPr>
      </w:pPr>
    </w:p>
    <w:p w:rsidR="009D5DE5" w:rsidRPr="00A65755" w:rsidRDefault="009D5DE5" w:rsidP="009D5DE5">
      <w:pPr>
        <w:autoSpaceDN w:val="0"/>
        <w:jc w:val="both"/>
        <w:rPr>
          <w:sz w:val="26"/>
          <w:szCs w:val="26"/>
        </w:rPr>
      </w:pPr>
    </w:p>
    <w:p w:rsidR="009D5DE5" w:rsidRPr="00A65755" w:rsidRDefault="009D5DE5" w:rsidP="009D5DE5">
      <w:pPr>
        <w:autoSpaceDN w:val="0"/>
        <w:jc w:val="both"/>
        <w:rPr>
          <w:sz w:val="26"/>
          <w:szCs w:val="26"/>
        </w:rPr>
      </w:pPr>
    </w:p>
    <w:p w:rsidR="009D5DE5" w:rsidRPr="00A65755" w:rsidRDefault="009D5DE5" w:rsidP="009D5DE5">
      <w:pPr>
        <w:autoSpaceDN w:val="0"/>
        <w:jc w:val="both"/>
        <w:rPr>
          <w:sz w:val="26"/>
          <w:szCs w:val="26"/>
        </w:rPr>
      </w:pPr>
    </w:p>
    <w:bookmarkEnd w:id="1"/>
    <w:p w:rsidR="009D5DE5" w:rsidRPr="00A65755" w:rsidRDefault="009D5DE5" w:rsidP="009D5DE5">
      <w:pPr>
        <w:autoSpaceDN w:val="0"/>
        <w:jc w:val="both"/>
        <w:rPr>
          <w:rFonts w:ascii="Times New Roman Hak" w:hAnsi="Times New Roman Hak"/>
          <w:sz w:val="26"/>
          <w:szCs w:val="26"/>
        </w:rPr>
      </w:pPr>
      <w:r w:rsidRPr="00A65755">
        <w:rPr>
          <w:rFonts w:ascii="Times New Roman Hak" w:hAnsi="Times New Roman Hak"/>
          <w:sz w:val="26"/>
          <w:szCs w:val="26"/>
        </w:rPr>
        <w:t xml:space="preserve">Глава Московского сельсовета                                                   </w:t>
      </w:r>
      <w:r w:rsidR="00A65755">
        <w:rPr>
          <w:rFonts w:ascii="Times New Roman Hak" w:hAnsi="Times New Roman Hak"/>
          <w:sz w:val="26"/>
          <w:szCs w:val="26"/>
        </w:rPr>
        <w:tab/>
      </w:r>
      <w:r w:rsidR="00A65755">
        <w:rPr>
          <w:rFonts w:ascii="Times New Roman Hak" w:hAnsi="Times New Roman Hak"/>
          <w:sz w:val="26"/>
          <w:szCs w:val="26"/>
        </w:rPr>
        <w:tab/>
      </w:r>
      <w:r w:rsidRPr="00A65755">
        <w:rPr>
          <w:rFonts w:ascii="Times New Roman Hak" w:hAnsi="Times New Roman Hak"/>
          <w:sz w:val="26"/>
          <w:szCs w:val="26"/>
        </w:rPr>
        <w:t>А.Н. Алимов</w:t>
      </w:r>
    </w:p>
    <w:p w:rsidR="009D5DE5" w:rsidRPr="00A65755" w:rsidRDefault="009D5DE5" w:rsidP="009D5DE5">
      <w:pPr>
        <w:jc w:val="right"/>
        <w:rPr>
          <w:b/>
          <w:bCs/>
          <w:color w:val="FF0000"/>
          <w:sz w:val="26"/>
          <w:szCs w:val="26"/>
          <w:lang w:eastAsia="ar-SA"/>
        </w:rPr>
      </w:pPr>
    </w:p>
    <w:p w:rsidR="009D5DE5" w:rsidRDefault="009D5DE5" w:rsidP="009D5DE5">
      <w:pPr>
        <w:jc w:val="right"/>
        <w:rPr>
          <w:b/>
          <w:bCs/>
          <w:color w:val="FF0000"/>
        </w:rPr>
      </w:pPr>
    </w:p>
    <w:p w:rsidR="009D5DE5" w:rsidRDefault="009D5DE5" w:rsidP="009D5DE5">
      <w:pPr>
        <w:jc w:val="right"/>
        <w:rPr>
          <w:b/>
          <w:bCs/>
          <w:color w:val="FF0000"/>
        </w:rPr>
      </w:pPr>
    </w:p>
    <w:p w:rsidR="009D5DE5" w:rsidRDefault="009D5DE5" w:rsidP="009D5DE5">
      <w:pPr>
        <w:jc w:val="right"/>
        <w:rPr>
          <w:b/>
          <w:bCs/>
          <w:color w:val="FF0000"/>
        </w:rPr>
      </w:pPr>
    </w:p>
    <w:p w:rsidR="009D5DE5" w:rsidRDefault="009D5DE5" w:rsidP="009D5DE5">
      <w:pPr>
        <w:jc w:val="right"/>
        <w:rPr>
          <w:b/>
          <w:bCs/>
          <w:color w:val="FF0000"/>
        </w:rPr>
      </w:pPr>
    </w:p>
    <w:p w:rsidR="009D5DE5" w:rsidRDefault="009D5DE5" w:rsidP="009D5DE5">
      <w:pPr>
        <w:jc w:val="right"/>
        <w:rPr>
          <w:b/>
          <w:bCs/>
          <w:color w:val="FF0000"/>
        </w:rPr>
      </w:pPr>
    </w:p>
    <w:p w:rsidR="009D5DE5" w:rsidRDefault="009D5DE5" w:rsidP="009D5DE5">
      <w:pPr>
        <w:jc w:val="right"/>
        <w:rPr>
          <w:b/>
          <w:bCs/>
          <w:color w:val="FF0000"/>
        </w:rPr>
      </w:pPr>
    </w:p>
    <w:p w:rsidR="009D5DE5" w:rsidRDefault="009D5DE5" w:rsidP="009D5DE5">
      <w:pPr>
        <w:jc w:val="right"/>
        <w:rPr>
          <w:b/>
          <w:bCs/>
          <w:color w:val="FF0000"/>
        </w:rPr>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BA40BA" w:rsidRDefault="00BA40BA" w:rsidP="00BA40BA">
      <w:pPr>
        <w:pStyle w:val="a7"/>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к</w:t>
      </w:r>
    </w:p>
    <w:p w:rsidR="00BA40BA" w:rsidRDefault="00BA40BA" w:rsidP="00BA40BA">
      <w:pPr>
        <w:pStyle w:val="a7"/>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постановлению администрации</w:t>
      </w:r>
    </w:p>
    <w:p w:rsidR="00BA40BA" w:rsidRDefault="00BA40BA" w:rsidP="00BA40BA">
      <w:pPr>
        <w:pStyle w:val="a7"/>
        <w:jc w:val="right"/>
        <w:rPr>
          <w:rFonts w:ascii="Times New Roman" w:hAnsi="Times New Roman" w:cs="Times New Roman"/>
          <w:sz w:val="26"/>
          <w:szCs w:val="26"/>
        </w:rPr>
      </w:pPr>
      <w:r>
        <w:rPr>
          <w:rFonts w:ascii="Times New Roman" w:hAnsi="Times New Roman" w:cs="Times New Roman"/>
          <w:sz w:val="26"/>
          <w:szCs w:val="26"/>
        </w:rPr>
        <w:t>Московского сельсовета</w:t>
      </w:r>
    </w:p>
    <w:p w:rsidR="00BA40BA" w:rsidRDefault="00BA40BA" w:rsidP="00BA40BA">
      <w:pPr>
        <w:pStyle w:val="a7"/>
        <w:jc w:val="right"/>
        <w:rPr>
          <w:rFonts w:ascii="Times New Roman" w:hAnsi="Times New Roman" w:cs="Times New Roman"/>
          <w:sz w:val="26"/>
          <w:szCs w:val="26"/>
        </w:rPr>
      </w:pPr>
      <w:r>
        <w:rPr>
          <w:rFonts w:ascii="Times New Roman" w:hAnsi="Times New Roman" w:cs="Times New Roman"/>
          <w:sz w:val="26"/>
          <w:szCs w:val="26"/>
        </w:rPr>
        <w:t>Усть-Абаканского района</w:t>
      </w:r>
    </w:p>
    <w:p w:rsidR="00BA40BA" w:rsidRDefault="00BA40BA" w:rsidP="00BA40BA">
      <w:pPr>
        <w:pStyle w:val="a7"/>
        <w:jc w:val="right"/>
        <w:rPr>
          <w:rFonts w:ascii="Times New Roman" w:hAnsi="Times New Roman" w:cs="Times New Roman"/>
          <w:sz w:val="26"/>
          <w:szCs w:val="26"/>
        </w:rPr>
      </w:pPr>
      <w:r>
        <w:rPr>
          <w:rFonts w:ascii="Times New Roman" w:hAnsi="Times New Roman" w:cs="Times New Roman"/>
          <w:sz w:val="26"/>
          <w:szCs w:val="26"/>
        </w:rPr>
        <w:t>Республики Хакасия</w:t>
      </w:r>
    </w:p>
    <w:p w:rsidR="00BA40BA" w:rsidRDefault="00BA40BA" w:rsidP="00BA40BA">
      <w:pPr>
        <w:pStyle w:val="a7"/>
        <w:tabs>
          <w:tab w:val="left" w:pos="5445"/>
        </w:tabs>
        <w:jc w:val="right"/>
        <w:rPr>
          <w:rFonts w:ascii="Times New Roman" w:hAnsi="Times New Roman" w:cs="Times New Roman"/>
          <w:b/>
          <w:bCs/>
          <w:color w:val="000000"/>
        </w:rPr>
      </w:pPr>
      <w:r>
        <w:rPr>
          <w:rFonts w:ascii="Times New Roman" w:hAnsi="Times New Roman" w:cs="Times New Roman"/>
          <w:sz w:val="26"/>
          <w:szCs w:val="26"/>
        </w:rPr>
        <w:tab/>
      </w:r>
      <w:r>
        <w:rPr>
          <w:rFonts w:ascii="Times New Roman" w:hAnsi="Times New Roman" w:cs="Times New Roman"/>
          <w:sz w:val="26"/>
          <w:szCs w:val="26"/>
        </w:rPr>
        <w:tab/>
        <w:t>от 26.07.2021 г. № 32-п</w:t>
      </w:r>
    </w:p>
    <w:p w:rsidR="00BA40BA" w:rsidRDefault="00BA40BA" w:rsidP="00BA40BA">
      <w:pPr>
        <w:jc w:val="center"/>
        <w:rPr>
          <w:b/>
          <w:bCs/>
          <w:color w:val="000000"/>
        </w:rPr>
      </w:pPr>
    </w:p>
    <w:p w:rsidR="00BA40BA" w:rsidRDefault="00BA40BA" w:rsidP="00BA40BA">
      <w:pPr>
        <w:ind w:firstLine="567"/>
        <w:jc w:val="center"/>
        <w:rPr>
          <w:b/>
          <w:bCs/>
          <w:color w:val="000000"/>
        </w:rPr>
      </w:pPr>
    </w:p>
    <w:p w:rsidR="00BA40BA" w:rsidRPr="00BA40BA" w:rsidRDefault="00BA40BA" w:rsidP="00BA40BA">
      <w:pPr>
        <w:ind w:firstLine="567"/>
        <w:jc w:val="center"/>
        <w:rPr>
          <w:color w:val="000000"/>
          <w:sz w:val="26"/>
          <w:szCs w:val="26"/>
        </w:rPr>
      </w:pPr>
      <w:r w:rsidRPr="00BA40BA">
        <w:rPr>
          <w:color w:val="000000"/>
          <w:sz w:val="26"/>
          <w:szCs w:val="26"/>
        </w:rPr>
        <w:t>Административный регламент</w:t>
      </w:r>
    </w:p>
    <w:p w:rsidR="00BA40BA" w:rsidRPr="00BA40BA" w:rsidRDefault="00BA40BA" w:rsidP="00BA40BA">
      <w:pPr>
        <w:ind w:firstLine="567"/>
        <w:jc w:val="center"/>
        <w:rPr>
          <w:color w:val="000000"/>
          <w:sz w:val="26"/>
          <w:szCs w:val="26"/>
        </w:rPr>
      </w:pPr>
      <w:r w:rsidRPr="00BA40BA">
        <w:rPr>
          <w:color w:val="000000"/>
          <w:sz w:val="26"/>
          <w:szCs w:val="26"/>
        </w:rPr>
        <w:t>предоставления муниципальной услуги</w:t>
      </w:r>
    </w:p>
    <w:p w:rsidR="00BA40BA" w:rsidRPr="00BA40BA" w:rsidRDefault="00BA40BA" w:rsidP="00BA40BA">
      <w:pPr>
        <w:ind w:firstLine="567"/>
        <w:jc w:val="center"/>
        <w:rPr>
          <w:b/>
          <w:bCs/>
          <w:color w:val="000000"/>
          <w:sz w:val="26"/>
          <w:szCs w:val="26"/>
        </w:rPr>
      </w:pPr>
      <w:r w:rsidRPr="00BA40BA">
        <w:rPr>
          <w:color w:val="000000"/>
          <w:sz w:val="26"/>
          <w:szCs w:val="26"/>
        </w:rPr>
        <w:t xml:space="preserve"> «Выдача выписки из похозяйственной книги, справок и иных документов»</w:t>
      </w:r>
    </w:p>
    <w:p w:rsidR="00BA40BA" w:rsidRPr="00BA40BA" w:rsidRDefault="00BA40BA" w:rsidP="00BA40BA">
      <w:pPr>
        <w:ind w:firstLine="567"/>
        <w:jc w:val="both"/>
        <w:rPr>
          <w:b/>
          <w:bCs/>
          <w:color w:val="000000"/>
          <w:sz w:val="26"/>
          <w:szCs w:val="26"/>
        </w:rPr>
      </w:pPr>
    </w:p>
    <w:p w:rsidR="00BA40BA" w:rsidRPr="00BA40BA" w:rsidRDefault="00BA40BA" w:rsidP="00BA40BA">
      <w:pPr>
        <w:ind w:firstLine="567"/>
        <w:jc w:val="both"/>
        <w:rPr>
          <w:b/>
          <w:bCs/>
          <w:color w:val="000000"/>
          <w:sz w:val="26"/>
          <w:szCs w:val="26"/>
        </w:rPr>
      </w:pPr>
    </w:p>
    <w:p w:rsidR="00BA40BA" w:rsidRPr="00BA40BA" w:rsidRDefault="00BA40BA" w:rsidP="00BA40BA">
      <w:pPr>
        <w:tabs>
          <w:tab w:val="left" w:pos="358"/>
        </w:tabs>
        <w:jc w:val="center"/>
        <w:rPr>
          <w:b/>
          <w:bCs/>
          <w:color w:val="000000"/>
          <w:sz w:val="26"/>
          <w:szCs w:val="26"/>
        </w:rPr>
      </w:pPr>
      <w:r w:rsidRPr="00BA40BA">
        <w:rPr>
          <w:b/>
          <w:bCs/>
          <w:color w:val="000000"/>
          <w:sz w:val="26"/>
          <w:szCs w:val="26"/>
        </w:rPr>
        <w:t>1. Общие положения</w:t>
      </w:r>
    </w:p>
    <w:p w:rsidR="00BA40BA" w:rsidRPr="00BA40BA" w:rsidRDefault="00BA40BA" w:rsidP="00BA40BA">
      <w:pPr>
        <w:ind w:firstLine="567"/>
        <w:jc w:val="center"/>
        <w:rPr>
          <w:b/>
          <w:bCs/>
          <w:color w:val="000000"/>
          <w:sz w:val="26"/>
          <w:szCs w:val="26"/>
        </w:rPr>
      </w:pPr>
    </w:p>
    <w:p w:rsidR="00BA40BA" w:rsidRPr="00BA40BA" w:rsidRDefault="00BA40BA" w:rsidP="00BA40BA">
      <w:pPr>
        <w:ind w:firstLine="567"/>
        <w:jc w:val="both"/>
        <w:rPr>
          <w:sz w:val="26"/>
          <w:szCs w:val="26"/>
        </w:rPr>
      </w:pPr>
      <w:r w:rsidRPr="00BA40BA">
        <w:rPr>
          <w:color w:val="000000"/>
          <w:sz w:val="26"/>
          <w:szCs w:val="26"/>
        </w:rPr>
        <w:t xml:space="preserve"> 1.1. Предмет регулирования</w:t>
      </w:r>
    </w:p>
    <w:p w:rsidR="00BA40BA" w:rsidRPr="00BA40BA" w:rsidRDefault="00BA40BA" w:rsidP="00BA40BA">
      <w:pPr>
        <w:ind w:firstLine="567"/>
        <w:jc w:val="both"/>
        <w:rPr>
          <w:sz w:val="26"/>
          <w:szCs w:val="26"/>
        </w:rPr>
      </w:pPr>
      <w:r w:rsidRPr="00BA40BA">
        <w:rPr>
          <w:sz w:val="26"/>
          <w:szCs w:val="26"/>
        </w:rPr>
        <w:t xml:space="preserve">  Настоящий административный регламент устанавливает порядок предоставления муниципальной услуги «Выдача выписки из похозяйственной книги, справок и иных документов»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Московского сельсовета Усть-Абаканского района Республики Хакасия.</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1.2. Круг заявителей</w:t>
      </w:r>
    </w:p>
    <w:p w:rsidR="00BA40BA" w:rsidRPr="00BA40BA" w:rsidRDefault="00BA40BA" w:rsidP="00BA40BA">
      <w:pPr>
        <w:ind w:firstLine="567"/>
        <w:jc w:val="both"/>
        <w:rPr>
          <w:sz w:val="26"/>
          <w:szCs w:val="26"/>
        </w:rPr>
      </w:pPr>
      <w:r w:rsidRPr="00BA40BA">
        <w:rPr>
          <w:sz w:val="26"/>
          <w:szCs w:val="26"/>
        </w:rPr>
        <w:t>Заявителями на получение муниципальной услуги являются физические и юридические лица или их уполномоченные представители.</w:t>
      </w:r>
    </w:p>
    <w:p w:rsidR="00BA40BA" w:rsidRPr="00BA40BA" w:rsidRDefault="00BA40BA" w:rsidP="00BA40BA">
      <w:pPr>
        <w:ind w:firstLine="567"/>
        <w:jc w:val="both"/>
        <w:rPr>
          <w:sz w:val="26"/>
          <w:szCs w:val="26"/>
        </w:rPr>
      </w:pPr>
    </w:p>
    <w:p w:rsidR="00BA40BA" w:rsidRPr="00BA40BA" w:rsidRDefault="00BA40BA" w:rsidP="00BA40BA">
      <w:pPr>
        <w:pStyle w:val="a6"/>
        <w:suppressAutoHyphens/>
        <w:spacing w:before="0" w:after="0"/>
        <w:ind w:firstLine="567"/>
        <w:jc w:val="both"/>
        <w:rPr>
          <w:rFonts w:ascii="Times New Roman" w:hAnsi="Times New Roman" w:cs="Times New Roman"/>
          <w:color w:val="000000"/>
          <w:sz w:val="26"/>
          <w:szCs w:val="26"/>
        </w:rPr>
      </w:pPr>
      <w:r w:rsidRPr="00BA40BA">
        <w:rPr>
          <w:rFonts w:ascii="Times New Roman" w:hAnsi="Times New Roman" w:cs="Times New Roman"/>
          <w:sz w:val="26"/>
          <w:szCs w:val="26"/>
        </w:rPr>
        <w:t>1.3. Требования к порядку информирования о предоставлении муниципальной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Хакасия.</w:t>
      </w:r>
    </w:p>
    <w:p w:rsidR="00BA40BA" w:rsidRPr="00BA40BA" w:rsidRDefault="00BA40BA" w:rsidP="00BA40BA">
      <w:pPr>
        <w:spacing w:line="200" w:lineRule="atLeast"/>
        <w:ind w:firstLine="567"/>
        <w:jc w:val="both"/>
        <w:rPr>
          <w:color w:val="000000"/>
          <w:sz w:val="26"/>
          <w:szCs w:val="26"/>
        </w:rPr>
      </w:pP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Хакасия (далее – Региональный портал) можно получить:</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в администрации: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в устной форме при личном обращении;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с использованием телефонной связи;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lastRenderedPageBreak/>
        <w:t>в форме электронного документа посредством направления на адрес электронной почты;</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по письменным обращениям.</w:t>
      </w:r>
    </w:p>
    <w:p w:rsidR="004F2516" w:rsidRDefault="00BA40BA" w:rsidP="00BA40BA">
      <w:pPr>
        <w:spacing w:line="200" w:lineRule="atLeast"/>
        <w:ind w:firstLine="567"/>
        <w:jc w:val="both"/>
        <w:rPr>
          <w:color w:val="000000"/>
          <w:sz w:val="26"/>
          <w:szCs w:val="26"/>
        </w:rPr>
      </w:pPr>
      <w:r w:rsidRPr="00BA40BA">
        <w:rPr>
          <w:color w:val="000000"/>
          <w:sz w:val="26"/>
          <w:szCs w:val="26"/>
        </w:rPr>
        <w:t>1.3.3. В фил</w:t>
      </w:r>
      <w:r>
        <w:rPr>
          <w:color w:val="000000"/>
          <w:sz w:val="26"/>
          <w:szCs w:val="26"/>
        </w:rPr>
        <w:t xml:space="preserve">иалах </w:t>
      </w:r>
      <w:r w:rsidR="00A02AFB">
        <w:rPr>
          <w:color w:val="000000"/>
          <w:sz w:val="26"/>
          <w:szCs w:val="26"/>
        </w:rPr>
        <w:t>учреждения «</w:t>
      </w:r>
      <w:r w:rsidRPr="00BA40BA">
        <w:rPr>
          <w:color w:val="000000"/>
          <w:sz w:val="26"/>
          <w:szCs w:val="26"/>
        </w:rPr>
        <w:t>Многофункциональный центр предоставления государственных и муниципальных услуг</w:t>
      </w:r>
      <w:r w:rsidR="00A02AFB">
        <w:rPr>
          <w:color w:val="000000"/>
          <w:sz w:val="26"/>
          <w:szCs w:val="26"/>
        </w:rPr>
        <w:t xml:space="preserve"> Территориальный отдел № 9 ГАУ РХ «МФЦ Хакасии» </w:t>
      </w:r>
      <w:proofErr w:type="spellStart"/>
      <w:r w:rsidR="00A02AFB">
        <w:rPr>
          <w:color w:val="000000"/>
          <w:sz w:val="26"/>
          <w:szCs w:val="26"/>
        </w:rPr>
        <w:t>р.п</w:t>
      </w:r>
      <w:proofErr w:type="spellEnd"/>
      <w:r w:rsidR="00A02AFB">
        <w:rPr>
          <w:color w:val="000000"/>
          <w:sz w:val="26"/>
          <w:szCs w:val="26"/>
        </w:rPr>
        <w:t>. Усть-Абакан</w:t>
      </w:r>
      <w:r w:rsidRPr="00BA40BA">
        <w:rPr>
          <w:color w:val="000000"/>
          <w:sz w:val="26"/>
          <w:szCs w:val="26"/>
        </w:rPr>
        <w:t xml:space="preserve">» </w:t>
      </w:r>
      <w:r w:rsidRPr="00BA40BA">
        <w:rPr>
          <w:b/>
          <w:bCs/>
          <w:i/>
          <w:iCs/>
          <w:color w:val="000000"/>
          <w:sz w:val="26"/>
          <w:szCs w:val="26"/>
        </w:rPr>
        <w:t>(</w:t>
      </w:r>
      <w:r w:rsidRPr="00BA40BA">
        <w:rPr>
          <w:color w:val="000000"/>
          <w:sz w:val="26"/>
          <w:szCs w:val="26"/>
        </w:rPr>
        <w:t>далее -  МФЦ</w:t>
      </w:r>
      <w:r w:rsidR="004F2516">
        <w:rPr>
          <w:color w:val="000000"/>
          <w:sz w:val="26"/>
          <w:szCs w:val="26"/>
        </w:rPr>
        <w:t>)</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при личном обращении;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посред</w:t>
      </w:r>
      <w:r w:rsidR="00775C5D">
        <w:rPr>
          <w:color w:val="000000"/>
          <w:sz w:val="26"/>
          <w:szCs w:val="26"/>
        </w:rPr>
        <w:t xml:space="preserve">ством интернет-сайта – </w:t>
      </w:r>
      <w:hyperlink r:id="rId6" w:history="1">
        <w:r w:rsidR="00775C5D" w:rsidRPr="00BE692A">
          <w:rPr>
            <w:rStyle w:val="a5"/>
            <w:sz w:val="26"/>
            <w:szCs w:val="26"/>
          </w:rPr>
          <w:t>http://</w:t>
        </w:r>
        <w:r w:rsidR="00775C5D" w:rsidRPr="00BE692A">
          <w:rPr>
            <w:rStyle w:val="a5"/>
            <w:sz w:val="26"/>
            <w:szCs w:val="26"/>
            <w:lang w:val="en-US"/>
          </w:rPr>
          <w:t>www</w:t>
        </w:r>
        <w:r w:rsidR="00775C5D" w:rsidRPr="00BE692A">
          <w:rPr>
            <w:rStyle w:val="a5"/>
            <w:sz w:val="26"/>
            <w:szCs w:val="26"/>
          </w:rPr>
          <w:t>.село</w:t>
        </w:r>
      </w:hyperlink>
      <w:r w:rsidR="00775C5D">
        <w:rPr>
          <w:color w:val="000000"/>
          <w:sz w:val="26"/>
          <w:szCs w:val="26"/>
        </w:rPr>
        <w:t>–</w:t>
      </w:r>
      <w:proofErr w:type="spellStart"/>
      <w:r w:rsidR="00775C5D">
        <w:rPr>
          <w:color w:val="000000"/>
          <w:sz w:val="26"/>
          <w:szCs w:val="26"/>
        </w:rPr>
        <w:t>московское.рф</w:t>
      </w:r>
      <w:proofErr w:type="spellEnd"/>
      <w:r w:rsidR="00775C5D">
        <w:rPr>
          <w:color w:val="000000"/>
          <w:sz w:val="26"/>
          <w:szCs w:val="26"/>
        </w:rPr>
        <w:t xml:space="preserve"> </w:t>
      </w:r>
      <w:r w:rsidRPr="00BA40BA">
        <w:rPr>
          <w:color w:val="000000"/>
          <w:sz w:val="26"/>
          <w:szCs w:val="26"/>
        </w:rPr>
        <w:t>– «</w:t>
      </w:r>
      <w:proofErr w:type="spellStart"/>
      <w:r w:rsidRPr="00BA40BA">
        <w:rPr>
          <w:color w:val="000000"/>
          <w:sz w:val="26"/>
          <w:szCs w:val="26"/>
        </w:rPr>
        <w:t>Online</w:t>
      </w:r>
      <w:proofErr w:type="spellEnd"/>
      <w:r w:rsidRPr="00BA40BA">
        <w:rPr>
          <w:color w:val="000000"/>
          <w:sz w:val="26"/>
          <w:szCs w:val="26"/>
        </w:rPr>
        <w:t>-консультант», «Электронный консультант», «Виртуальная приемная».</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Хакасия размещена на Едином портале многофункциональных центров предоставления государственных и муниципальных услуг Республики Хакасия в информационно-телекоммуникационной сети «Интернет» -  </w:t>
      </w:r>
      <w:hyperlink r:id="rId7" w:history="1">
        <w:r w:rsidR="00A02AFB" w:rsidRPr="00BE692A">
          <w:rPr>
            <w:rStyle w:val="a5"/>
            <w:sz w:val="26"/>
            <w:szCs w:val="26"/>
          </w:rPr>
          <w:t>http://</w:t>
        </w:r>
        <w:r w:rsidR="00A02AFB" w:rsidRPr="00BE692A">
          <w:rPr>
            <w:rStyle w:val="a5"/>
            <w:sz w:val="26"/>
            <w:szCs w:val="26"/>
            <w:lang w:val="en-US"/>
          </w:rPr>
          <w:t>www</w:t>
        </w:r>
        <w:r w:rsidR="00A02AFB" w:rsidRPr="00BE692A">
          <w:rPr>
            <w:rStyle w:val="a5"/>
            <w:sz w:val="26"/>
            <w:szCs w:val="26"/>
          </w:rPr>
          <w:t>.село</w:t>
        </w:r>
      </w:hyperlink>
      <w:r w:rsidR="00A02AFB">
        <w:rPr>
          <w:color w:val="000000"/>
          <w:sz w:val="26"/>
          <w:szCs w:val="26"/>
        </w:rPr>
        <w:t>–</w:t>
      </w:r>
      <w:proofErr w:type="spellStart"/>
      <w:r w:rsidR="00A02AFB">
        <w:rPr>
          <w:color w:val="000000"/>
          <w:sz w:val="26"/>
          <w:szCs w:val="26"/>
        </w:rPr>
        <w:t>московское.рф</w:t>
      </w:r>
      <w:proofErr w:type="spellEnd"/>
      <w:r w:rsidR="00A02AFB">
        <w:rPr>
          <w:color w:val="000000"/>
          <w:sz w:val="26"/>
          <w:szCs w:val="26"/>
        </w:rPr>
        <w:t xml:space="preserve"> </w:t>
      </w:r>
      <w:r w:rsidRPr="00BA40BA">
        <w:rPr>
          <w:color w:val="000000"/>
          <w:sz w:val="26"/>
          <w:szCs w:val="26"/>
        </w:rPr>
        <w:t xml:space="preserve">1.3.4. На официальном интернет-сайте </w:t>
      </w:r>
      <w:r w:rsidR="00A02AFB" w:rsidRPr="00BA40BA">
        <w:rPr>
          <w:color w:val="000000"/>
          <w:sz w:val="26"/>
          <w:szCs w:val="26"/>
        </w:rPr>
        <w:t>Администрации адрес</w:t>
      </w:r>
      <w:r w:rsidRPr="00BA40BA">
        <w:rPr>
          <w:color w:val="000000"/>
          <w:sz w:val="26"/>
          <w:szCs w:val="26"/>
        </w:rPr>
        <w:t xml:space="preserve"> </w:t>
      </w:r>
      <w:hyperlink r:id="rId8" w:history="1">
        <w:r w:rsidR="00A02AFB" w:rsidRPr="00BE692A">
          <w:rPr>
            <w:rStyle w:val="a5"/>
            <w:sz w:val="26"/>
            <w:szCs w:val="26"/>
          </w:rPr>
          <w:t>http://</w:t>
        </w:r>
        <w:r w:rsidR="00A02AFB" w:rsidRPr="00BE692A">
          <w:rPr>
            <w:rStyle w:val="a5"/>
            <w:sz w:val="26"/>
            <w:szCs w:val="26"/>
            <w:lang w:val="en-US"/>
          </w:rPr>
          <w:t>www</w:t>
        </w:r>
        <w:r w:rsidR="00A02AFB" w:rsidRPr="00BE692A">
          <w:rPr>
            <w:rStyle w:val="a5"/>
            <w:sz w:val="26"/>
            <w:szCs w:val="26"/>
          </w:rPr>
          <w:t>.село</w:t>
        </w:r>
      </w:hyperlink>
      <w:r w:rsidR="00A02AFB">
        <w:rPr>
          <w:color w:val="000000"/>
          <w:sz w:val="26"/>
          <w:szCs w:val="26"/>
        </w:rPr>
        <w:t>–</w:t>
      </w:r>
      <w:proofErr w:type="spellStart"/>
      <w:r w:rsidR="00A02AFB">
        <w:rPr>
          <w:color w:val="000000"/>
          <w:sz w:val="26"/>
          <w:szCs w:val="26"/>
        </w:rPr>
        <w:t>московское.рф</w:t>
      </w:r>
      <w:proofErr w:type="spellEnd"/>
      <w:r w:rsidR="00A02AFB">
        <w:rPr>
          <w:color w:val="000000"/>
          <w:sz w:val="26"/>
          <w:szCs w:val="26"/>
        </w:rPr>
        <w:t xml:space="preserve"> </w:t>
      </w:r>
      <w:r w:rsidRPr="00BA40BA">
        <w:rPr>
          <w:color w:val="000000"/>
          <w:sz w:val="26"/>
          <w:szCs w:val="26"/>
        </w:rPr>
        <w:t xml:space="preserve">1.3.5. В информационно-телекоммуникационной сети «Интернет» на Едином портале  и (или) Региональном портале -  </w:t>
      </w:r>
      <w:hyperlink r:id="rId9" w:history="1">
        <w:r w:rsidR="00775C5D" w:rsidRPr="00BE692A">
          <w:rPr>
            <w:rStyle w:val="a5"/>
            <w:sz w:val="26"/>
            <w:szCs w:val="26"/>
          </w:rPr>
          <w:t>http://</w:t>
        </w:r>
        <w:r w:rsidR="00775C5D" w:rsidRPr="00BE692A">
          <w:rPr>
            <w:rStyle w:val="a5"/>
            <w:sz w:val="26"/>
            <w:szCs w:val="26"/>
            <w:lang w:val="en-US"/>
          </w:rPr>
          <w:t>www</w:t>
        </w:r>
        <w:r w:rsidR="00775C5D" w:rsidRPr="00BE692A">
          <w:rPr>
            <w:rStyle w:val="a5"/>
            <w:sz w:val="26"/>
            <w:szCs w:val="26"/>
          </w:rPr>
          <w:t>.село</w:t>
        </w:r>
      </w:hyperlink>
      <w:r w:rsidR="00775C5D">
        <w:rPr>
          <w:color w:val="000000"/>
          <w:sz w:val="26"/>
          <w:szCs w:val="26"/>
        </w:rPr>
        <w:t>–</w:t>
      </w:r>
      <w:proofErr w:type="spellStart"/>
      <w:r w:rsidR="00775C5D">
        <w:rPr>
          <w:color w:val="000000"/>
          <w:sz w:val="26"/>
          <w:szCs w:val="26"/>
        </w:rPr>
        <w:t>московское.рф</w:t>
      </w:r>
      <w:proofErr w:type="spellEnd"/>
      <w:r w:rsidRPr="00BA40BA">
        <w:rPr>
          <w:color w:val="000000"/>
          <w:sz w:val="26"/>
          <w:szCs w:val="26"/>
        </w:rPr>
        <w:t xml:space="preserve"> (далее - Единый и Региональный портал). </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На Едином и Региональном портале размещается следующая информация:</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2) круг заявителей;</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3) срок предоставления муниципальной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5) размер государственной пошлины, взимаемой за предоставление муниципальной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xml:space="preserve">6) исчерпывающий перечень оснований для приостановления или отказа </w:t>
      </w:r>
      <w:r w:rsidRPr="00BA40BA">
        <w:rPr>
          <w:color w:val="000000"/>
          <w:sz w:val="26"/>
          <w:szCs w:val="26"/>
        </w:rPr>
        <w:br/>
        <w:t>в предоставлении муниципальной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8) формы заявлений (уведомлений, сообщений), используемые при предоставлении муниципальной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Хакасия», предоставляется заявителю бесплатно.</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BA40BA">
        <w:rPr>
          <w:color w:val="000000"/>
          <w:sz w:val="26"/>
          <w:szCs w:val="26"/>
        </w:rPr>
        <w:lastRenderedPageBreak/>
        <w:t xml:space="preserve">платы, регистрацию или авторизацию </w:t>
      </w:r>
      <w:proofErr w:type="gramStart"/>
      <w:r w:rsidRPr="00BA40BA">
        <w:rPr>
          <w:color w:val="000000"/>
          <w:sz w:val="26"/>
          <w:szCs w:val="26"/>
        </w:rPr>
        <w:t>заявителя</w:t>
      </w:r>
      <w:proofErr w:type="gramEnd"/>
      <w:r w:rsidRPr="00BA40BA">
        <w:rPr>
          <w:color w:val="000000"/>
          <w:sz w:val="26"/>
          <w:szCs w:val="26"/>
        </w:rPr>
        <w:t xml:space="preserve"> или предоставление им персональных данных.</w:t>
      </w:r>
    </w:p>
    <w:p w:rsidR="00BA40BA" w:rsidRPr="00BA40BA" w:rsidRDefault="00BA40BA" w:rsidP="00BA40BA">
      <w:pPr>
        <w:spacing w:line="200" w:lineRule="atLeast"/>
        <w:ind w:firstLine="709"/>
        <w:jc w:val="both"/>
        <w:rPr>
          <w:color w:val="000000"/>
          <w:sz w:val="26"/>
          <w:szCs w:val="26"/>
        </w:rPr>
      </w:pPr>
      <w:r w:rsidRPr="00BA40BA">
        <w:rPr>
          <w:color w:val="000000"/>
          <w:sz w:val="26"/>
          <w:szCs w:val="26"/>
        </w:rPr>
        <w:t xml:space="preserve">1.3.6. </w:t>
      </w:r>
      <w:r w:rsidRPr="00BA40BA">
        <w:rPr>
          <w:color w:val="000000"/>
          <w:sz w:val="26"/>
          <w:szCs w:val="26"/>
        </w:rPr>
        <w:tab/>
        <w:t xml:space="preserve">На информационных стендах в Администрации, а также в сети Интернет на официальном сайте </w:t>
      </w:r>
      <w:proofErr w:type="gramStart"/>
      <w:r w:rsidRPr="00BA40BA">
        <w:rPr>
          <w:color w:val="000000"/>
          <w:sz w:val="26"/>
          <w:szCs w:val="26"/>
        </w:rPr>
        <w:t>Администрации  размещены</w:t>
      </w:r>
      <w:proofErr w:type="gramEnd"/>
      <w:r w:rsidRPr="00BA40BA">
        <w:rPr>
          <w:color w:val="000000"/>
          <w:sz w:val="26"/>
          <w:szCs w:val="26"/>
        </w:rPr>
        <w:t xml:space="preserve"> следующие информационные материалы:</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сведения о предоставляемой муниципальной услуге;</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перечень документов, которые заявитель должен представить для предоставления муниципальной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образцы заполнения документов;</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перечень оснований для отказа в приеме документов, приостановления и отказа в предоставлении муниципальной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xml:space="preserve">На официальном сайте </w:t>
      </w:r>
      <w:r w:rsidR="00E842DC" w:rsidRPr="00BA40BA">
        <w:rPr>
          <w:color w:val="000000"/>
          <w:sz w:val="26"/>
          <w:szCs w:val="26"/>
        </w:rPr>
        <w:t>Администрации информация</w:t>
      </w:r>
      <w:r w:rsidRPr="00BA40BA">
        <w:rPr>
          <w:color w:val="000000"/>
          <w:sz w:val="26"/>
          <w:szCs w:val="26"/>
        </w:rPr>
        <w:t xml:space="preserve"> размещена в разделе, предусмотренном для размещения информации о муниципальных услугах.</w:t>
      </w:r>
    </w:p>
    <w:p w:rsidR="00BA40BA" w:rsidRPr="00BA40BA" w:rsidRDefault="00BA40BA" w:rsidP="00BA40BA">
      <w:pPr>
        <w:spacing w:line="200" w:lineRule="atLeast"/>
        <w:ind w:firstLine="709"/>
        <w:jc w:val="both"/>
        <w:rPr>
          <w:color w:val="000000"/>
          <w:sz w:val="26"/>
          <w:szCs w:val="26"/>
        </w:rPr>
      </w:pPr>
      <w:r w:rsidRPr="00BA40BA">
        <w:rPr>
          <w:color w:val="000000"/>
          <w:sz w:val="26"/>
          <w:szCs w:val="26"/>
        </w:rPr>
        <w:t>Консультирование по вопросам предоставления муниципальной услуги осуществляется бесплатно.</w:t>
      </w:r>
    </w:p>
    <w:p w:rsidR="00BA40BA" w:rsidRPr="00BA40BA" w:rsidRDefault="00BA40BA" w:rsidP="00BA40BA">
      <w:pPr>
        <w:spacing w:line="200" w:lineRule="atLeast"/>
        <w:ind w:firstLine="709"/>
        <w:jc w:val="both"/>
        <w:rPr>
          <w:color w:val="000000"/>
          <w:sz w:val="26"/>
          <w:szCs w:val="26"/>
        </w:rPr>
      </w:pPr>
      <w:r w:rsidRPr="00BA40BA">
        <w:rPr>
          <w:color w:val="000000"/>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40BA" w:rsidRPr="00BA40BA" w:rsidRDefault="00BA40BA" w:rsidP="00BA40BA">
      <w:pPr>
        <w:spacing w:line="200" w:lineRule="atLeast"/>
        <w:jc w:val="both"/>
        <w:rPr>
          <w:color w:val="000000"/>
          <w:sz w:val="26"/>
          <w:szCs w:val="26"/>
        </w:rPr>
      </w:pPr>
      <w:r w:rsidRPr="00BA40BA">
        <w:rPr>
          <w:color w:val="000000"/>
          <w:sz w:val="26"/>
          <w:szCs w:val="26"/>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40BA" w:rsidRPr="00BA40BA" w:rsidRDefault="00BA40BA" w:rsidP="00BA40BA">
      <w:pPr>
        <w:spacing w:line="200" w:lineRule="atLeast"/>
        <w:ind w:firstLine="709"/>
        <w:jc w:val="both"/>
        <w:rPr>
          <w:color w:val="000000"/>
          <w:sz w:val="26"/>
          <w:szCs w:val="26"/>
        </w:rPr>
      </w:pPr>
      <w:r w:rsidRPr="00BA40BA">
        <w:rPr>
          <w:color w:val="000000"/>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40BA" w:rsidRPr="00BA40BA" w:rsidRDefault="00BA40BA" w:rsidP="00BA40BA">
      <w:pPr>
        <w:spacing w:line="200" w:lineRule="atLeast"/>
        <w:ind w:firstLine="709"/>
        <w:jc w:val="both"/>
        <w:rPr>
          <w:color w:val="000000"/>
          <w:sz w:val="26"/>
          <w:szCs w:val="26"/>
        </w:rPr>
      </w:pPr>
      <w:r w:rsidRPr="00BA40BA">
        <w:rPr>
          <w:color w:val="000000"/>
          <w:sz w:val="26"/>
          <w:szCs w:val="26"/>
        </w:rPr>
        <w:t>Рекомендуемое время для телефонного разговора – не более 10 минут, личного устного информирования – не более 20 минут.</w:t>
      </w:r>
    </w:p>
    <w:p w:rsidR="00BA40BA" w:rsidRPr="00BA40BA" w:rsidRDefault="00BA40BA" w:rsidP="00BA40BA">
      <w:pPr>
        <w:spacing w:line="200" w:lineRule="atLeast"/>
        <w:ind w:firstLine="709"/>
        <w:jc w:val="both"/>
        <w:rPr>
          <w:color w:val="000000"/>
          <w:sz w:val="26"/>
          <w:szCs w:val="26"/>
        </w:rPr>
      </w:pPr>
      <w:r w:rsidRPr="00BA40BA">
        <w:rPr>
          <w:color w:val="000000"/>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lastRenderedPageBreak/>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1.4. Организация предоставления муниципальной услуги в упреждающем (</w:t>
      </w:r>
      <w:proofErr w:type="spellStart"/>
      <w:r w:rsidRPr="00BA40BA">
        <w:rPr>
          <w:color w:val="000000"/>
          <w:sz w:val="26"/>
          <w:szCs w:val="26"/>
        </w:rPr>
        <w:t>проактивном</w:t>
      </w:r>
      <w:proofErr w:type="spellEnd"/>
      <w:r w:rsidRPr="00BA40BA">
        <w:rPr>
          <w:color w:val="000000"/>
          <w:sz w:val="26"/>
          <w:szCs w:val="26"/>
        </w:rPr>
        <w:t>) режиме.</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 xml:space="preserve">1.4.1. При наступлении событий, являющихся основанием для предоставления муниципальной услуги, Администрация </w:t>
      </w:r>
      <w:r w:rsidRPr="00BA40BA">
        <w:rPr>
          <w:sz w:val="26"/>
          <w:szCs w:val="26"/>
        </w:rPr>
        <w:t>Московского сельсовета</w:t>
      </w:r>
      <w:r w:rsidRPr="00BA40BA">
        <w:rPr>
          <w:color w:val="000000"/>
          <w:sz w:val="26"/>
          <w:szCs w:val="26"/>
        </w:rPr>
        <w:t>, вправе:</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A40BA" w:rsidRPr="00BA40BA" w:rsidRDefault="00BA40BA" w:rsidP="00BA40BA">
      <w:pPr>
        <w:spacing w:line="200" w:lineRule="atLeast"/>
        <w:ind w:firstLine="567"/>
        <w:jc w:val="both"/>
        <w:rPr>
          <w:color w:val="000000"/>
          <w:sz w:val="26"/>
          <w:szCs w:val="26"/>
        </w:rPr>
      </w:pPr>
      <w:r w:rsidRPr="00BA40BA">
        <w:rPr>
          <w:color w:val="000000"/>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A40BA" w:rsidRPr="00BA40BA" w:rsidRDefault="00BA40BA" w:rsidP="00BA40BA">
      <w:pPr>
        <w:spacing w:line="200" w:lineRule="atLeast"/>
        <w:ind w:firstLine="567"/>
        <w:jc w:val="both"/>
        <w:rPr>
          <w:sz w:val="26"/>
          <w:szCs w:val="26"/>
        </w:rPr>
      </w:pPr>
    </w:p>
    <w:p w:rsidR="00BA40BA" w:rsidRPr="00BA40BA" w:rsidRDefault="00BA40BA" w:rsidP="00BA40BA">
      <w:pPr>
        <w:ind w:firstLine="540"/>
        <w:jc w:val="both"/>
        <w:rPr>
          <w:sz w:val="26"/>
          <w:szCs w:val="26"/>
        </w:rPr>
      </w:pPr>
    </w:p>
    <w:p w:rsidR="00BA40BA" w:rsidRPr="00BA40BA" w:rsidRDefault="00BA40BA" w:rsidP="00BA40BA">
      <w:pPr>
        <w:jc w:val="center"/>
        <w:rPr>
          <w:b/>
          <w:bCs/>
          <w:sz w:val="26"/>
          <w:szCs w:val="26"/>
        </w:rPr>
      </w:pPr>
      <w:r w:rsidRPr="00BA40BA">
        <w:rPr>
          <w:b/>
          <w:bCs/>
          <w:sz w:val="26"/>
          <w:szCs w:val="26"/>
        </w:rPr>
        <w:t>2. Стандарт предоставления муниципальной услуги</w:t>
      </w:r>
    </w:p>
    <w:p w:rsidR="00BA40BA" w:rsidRPr="00BA40BA" w:rsidRDefault="00BA40BA" w:rsidP="00BA40BA">
      <w:pPr>
        <w:ind w:firstLine="567"/>
        <w:jc w:val="center"/>
        <w:rPr>
          <w:b/>
          <w:bCs/>
          <w:sz w:val="26"/>
          <w:szCs w:val="26"/>
        </w:rPr>
      </w:pPr>
    </w:p>
    <w:p w:rsidR="00BA40BA" w:rsidRPr="00BA40BA" w:rsidRDefault="00BA40BA" w:rsidP="00BA40BA">
      <w:pPr>
        <w:ind w:firstLine="567"/>
        <w:jc w:val="both"/>
        <w:rPr>
          <w:sz w:val="26"/>
          <w:szCs w:val="26"/>
        </w:rPr>
      </w:pPr>
      <w:r w:rsidRPr="00BA40BA">
        <w:rPr>
          <w:sz w:val="26"/>
          <w:szCs w:val="26"/>
        </w:rPr>
        <w:t xml:space="preserve"> </w:t>
      </w:r>
      <w:r w:rsidRPr="00BA40BA">
        <w:rPr>
          <w:sz w:val="26"/>
          <w:szCs w:val="26"/>
        </w:rPr>
        <w:tab/>
        <w:t>2.1. Наименование муниципальной услуги – «Выдача выписки из похозяйственной книги, справок и иных документов».</w:t>
      </w:r>
    </w:p>
    <w:p w:rsidR="00BA40BA" w:rsidRPr="00BA40BA" w:rsidRDefault="00BA40BA" w:rsidP="00BA40BA">
      <w:pPr>
        <w:ind w:firstLine="567"/>
        <w:jc w:val="both"/>
        <w:rPr>
          <w:sz w:val="26"/>
          <w:szCs w:val="26"/>
        </w:rPr>
      </w:pPr>
      <w:r w:rsidRPr="00BA40BA">
        <w:rPr>
          <w:sz w:val="26"/>
          <w:szCs w:val="26"/>
        </w:rPr>
        <w:t xml:space="preserve"> </w:t>
      </w:r>
      <w:r w:rsidRPr="00BA40BA">
        <w:rPr>
          <w:sz w:val="26"/>
          <w:szCs w:val="26"/>
        </w:rPr>
        <w:tab/>
        <w:t>2.2. Муниципальная услуга предоставляется администрацией Московского сельсовета Усть-Абаканского района Республики Хакасия (далее – администрация).</w:t>
      </w:r>
    </w:p>
    <w:p w:rsidR="00BA40BA" w:rsidRPr="00BA40BA" w:rsidRDefault="00BA40BA" w:rsidP="00BA40BA">
      <w:pPr>
        <w:ind w:firstLine="567"/>
        <w:jc w:val="both"/>
        <w:rPr>
          <w:sz w:val="26"/>
          <w:szCs w:val="26"/>
        </w:rPr>
      </w:pPr>
      <w:r w:rsidRPr="00BA40BA">
        <w:rPr>
          <w:sz w:val="26"/>
          <w:szCs w:val="26"/>
        </w:rPr>
        <w:t xml:space="preserve"> </w:t>
      </w:r>
      <w:r w:rsidRPr="00BA40BA">
        <w:rPr>
          <w:sz w:val="26"/>
          <w:szCs w:val="26"/>
        </w:rPr>
        <w:tab/>
        <w:t xml:space="preserve">2.2.1. Администрация организует предоставление муниципальной услуги на базе МФЦ на территории </w:t>
      </w:r>
      <w:r w:rsidR="004F2516">
        <w:rPr>
          <w:color w:val="000000"/>
          <w:sz w:val="26"/>
          <w:szCs w:val="26"/>
        </w:rPr>
        <w:t xml:space="preserve">Территориальный отдел № 9 ГАУ РХ «МФЦ Хакасии» </w:t>
      </w:r>
      <w:proofErr w:type="spellStart"/>
      <w:r w:rsidR="004F2516">
        <w:rPr>
          <w:color w:val="000000"/>
          <w:sz w:val="26"/>
          <w:szCs w:val="26"/>
        </w:rPr>
        <w:t>р.п</w:t>
      </w:r>
      <w:proofErr w:type="spellEnd"/>
      <w:r w:rsidR="004F2516">
        <w:rPr>
          <w:color w:val="000000"/>
          <w:sz w:val="26"/>
          <w:szCs w:val="26"/>
        </w:rPr>
        <w:t>. Усть-Абакан</w:t>
      </w:r>
      <w:r w:rsidR="004F2516" w:rsidRPr="00BA40BA">
        <w:rPr>
          <w:color w:val="000000"/>
          <w:sz w:val="26"/>
          <w:szCs w:val="26"/>
        </w:rPr>
        <w:t xml:space="preserve">» </w:t>
      </w:r>
    </w:p>
    <w:p w:rsidR="00BA40BA" w:rsidRPr="00BA40BA" w:rsidRDefault="00BA40BA" w:rsidP="00BA40BA">
      <w:pPr>
        <w:pStyle w:val="ConsPlusNormal"/>
        <w:ind w:firstLine="0"/>
        <w:jc w:val="both"/>
        <w:rPr>
          <w:rFonts w:ascii="Times New Roman" w:hAnsi="Times New Roman" w:cs="Times New Roman"/>
          <w:sz w:val="26"/>
          <w:szCs w:val="26"/>
        </w:rPr>
      </w:pPr>
      <w:r w:rsidRPr="00BA40BA">
        <w:rPr>
          <w:rFonts w:ascii="Times New Roman" w:hAnsi="Times New Roman" w:cs="Times New Roman"/>
          <w:sz w:val="26"/>
          <w:szCs w:val="26"/>
        </w:rPr>
        <w:t xml:space="preserve"> </w:t>
      </w:r>
      <w:r w:rsidRPr="00BA40BA">
        <w:rPr>
          <w:rFonts w:ascii="Times New Roman" w:hAnsi="Times New Roman" w:cs="Times New Roman"/>
          <w:sz w:val="26"/>
          <w:szCs w:val="26"/>
        </w:rPr>
        <w:tab/>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A40BA" w:rsidRPr="00BA40BA" w:rsidRDefault="00BA40BA" w:rsidP="00BA40BA">
      <w:pPr>
        <w:jc w:val="both"/>
        <w:rPr>
          <w:color w:val="000000"/>
          <w:sz w:val="26"/>
          <w:szCs w:val="26"/>
        </w:rPr>
      </w:pPr>
      <w:r w:rsidRPr="00BA40BA">
        <w:rPr>
          <w:sz w:val="26"/>
          <w:szCs w:val="26"/>
        </w:rPr>
        <w:t xml:space="preserve"> </w:t>
      </w:r>
      <w:r w:rsidRPr="00BA40BA">
        <w:rPr>
          <w:sz w:val="26"/>
          <w:szCs w:val="26"/>
        </w:rPr>
        <w:tab/>
        <w:t>2.3. Результатом предоставления муниципальной услуги является предоставление заявителю</w:t>
      </w:r>
      <w:r w:rsidRPr="00BA40BA">
        <w:rPr>
          <w:color w:val="000000"/>
          <w:sz w:val="26"/>
          <w:szCs w:val="26"/>
        </w:rPr>
        <w:t>:</w:t>
      </w:r>
    </w:p>
    <w:p w:rsidR="00BA40BA" w:rsidRPr="00BA40BA" w:rsidRDefault="00BA40BA" w:rsidP="00BA40BA">
      <w:pPr>
        <w:ind w:firstLine="567"/>
        <w:jc w:val="both"/>
        <w:rPr>
          <w:kern w:val="2"/>
          <w:sz w:val="26"/>
          <w:szCs w:val="26"/>
        </w:rPr>
      </w:pPr>
      <w:r w:rsidRPr="00BA40BA">
        <w:rPr>
          <w:color w:val="000000"/>
          <w:sz w:val="26"/>
          <w:szCs w:val="26"/>
        </w:rPr>
        <w:t>- выписки из похозяйственной книги, справок и иных документов</w:t>
      </w:r>
      <w:r w:rsidRPr="00BA40BA">
        <w:rPr>
          <w:sz w:val="26"/>
          <w:szCs w:val="26"/>
        </w:rPr>
        <w:t xml:space="preserve">; </w:t>
      </w:r>
    </w:p>
    <w:p w:rsidR="00BA40BA" w:rsidRPr="00BA40BA" w:rsidRDefault="00BA40BA" w:rsidP="00BA40BA">
      <w:pPr>
        <w:ind w:firstLine="567"/>
        <w:jc w:val="both"/>
        <w:rPr>
          <w:sz w:val="26"/>
          <w:szCs w:val="26"/>
        </w:rPr>
      </w:pPr>
      <w:r w:rsidRPr="00BA40BA">
        <w:rPr>
          <w:kern w:val="2"/>
          <w:sz w:val="26"/>
          <w:szCs w:val="26"/>
        </w:rPr>
        <w:t>-  письмо об отказе в предоставлении муниципальной услуги.</w:t>
      </w:r>
    </w:p>
    <w:p w:rsidR="00BA40BA" w:rsidRPr="00BA40BA" w:rsidRDefault="00BA40BA" w:rsidP="00BA40BA">
      <w:pPr>
        <w:ind w:firstLine="567"/>
        <w:jc w:val="both"/>
        <w:rPr>
          <w:sz w:val="26"/>
          <w:szCs w:val="26"/>
        </w:rPr>
      </w:pPr>
      <w:r w:rsidRPr="00BA40BA">
        <w:rPr>
          <w:sz w:val="26"/>
          <w:szCs w:val="26"/>
        </w:rPr>
        <w:t>2.4. Срок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Срок предоставления муниципальной услуги составляет не более 10 рабочих дней со дня поступления заявления.</w:t>
      </w:r>
    </w:p>
    <w:p w:rsidR="00BA40BA" w:rsidRPr="00BA40BA" w:rsidRDefault="00BA40BA" w:rsidP="00BA40BA">
      <w:pPr>
        <w:ind w:firstLine="567"/>
        <w:jc w:val="both"/>
        <w:rPr>
          <w:sz w:val="26"/>
          <w:szCs w:val="26"/>
        </w:rPr>
      </w:pPr>
      <w:r w:rsidRPr="00BA40BA">
        <w:rPr>
          <w:sz w:val="26"/>
          <w:szCs w:val="26"/>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w:t>
      </w:r>
    </w:p>
    <w:p w:rsidR="00BA40BA" w:rsidRPr="00BA40BA" w:rsidRDefault="00BA40BA" w:rsidP="00BA40BA">
      <w:pPr>
        <w:ind w:firstLine="567"/>
        <w:jc w:val="both"/>
        <w:rPr>
          <w:color w:val="000000"/>
          <w:sz w:val="26"/>
          <w:szCs w:val="26"/>
        </w:rPr>
      </w:pPr>
      <w:r w:rsidRPr="00BA40BA">
        <w:rPr>
          <w:sz w:val="26"/>
          <w:szCs w:val="26"/>
        </w:rPr>
        <w:lastRenderedPageBreak/>
        <w:t xml:space="preserve">2.5. </w:t>
      </w:r>
      <w:r w:rsidRPr="00BA40BA">
        <w:rPr>
          <w:color w:val="000000"/>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A40BA" w:rsidRPr="00BA40BA" w:rsidRDefault="00BA40BA" w:rsidP="00BA40BA">
      <w:pPr>
        <w:rPr>
          <w:color w:val="000000"/>
          <w:sz w:val="26"/>
          <w:szCs w:val="26"/>
        </w:rPr>
      </w:pPr>
    </w:p>
    <w:p w:rsidR="00BA40BA" w:rsidRPr="00BA40BA" w:rsidRDefault="00BA40BA" w:rsidP="00BA40BA">
      <w:pPr>
        <w:ind w:firstLine="567"/>
        <w:jc w:val="both"/>
        <w:rPr>
          <w:sz w:val="26"/>
          <w:szCs w:val="26"/>
        </w:rPr>
      </w:pPr>
      <w:r w:rsidRPr="00BA40BA">
        <w:rPr>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BA40BA" w:rsidRPr="00BA40BA" w:rsidRDefault="00BA40BA" w:rsidP="00BA40BA">
      <w:pPr>
        <w:ind w:firstLine="518"/>
        <w:jc w:val="both"/>
        <w:rPr>
          <w:sz w:val="26"/>
          <w:szCs w:val="26"/>
        </w:rPr>
      </w:pPr>
      <w:r w:rsidRPr="00BA40BA">
        <w:rPr>
          <w:sz w:val="26"/>
          <w:szCs w:val="26"/>
        </w:rPr>
        <w:t xml:space="preserve">Для получения муниципальной услуги заявитель предоставляет: </w:t>
      </w:r>
    </w:p>
    <w:p w:rsidR="00BA40BA" w:rsidRPr="00BA40BA" w:rsidRDefault="00BA40BA" w:rsidP="00BA40BA">
      <w:pPr>
        <w:ind w:firstLine="518"/>
        <w:jc w:val="both"/>
        <w:rPr>
          <w:sz w:val="26"/>
          <w:szCs w:val="26"/>
        </w:rPr>
      </w:pPr>
      <w:r w:rsidRPr="00BA40BA">
        <w:rPr>
          <w:sz w:val="26"/>
          <w:szCs w:val="26"/>
        </w:rPr>
        <w:t>1) заявление о предоставлении услуги (приложение № 1 к настоящему Регламенту);</w:t>
      </w:r>
    </w:p>
    <w:p w:rsidR="00BA40BA" w:rsidRPr="00BA40BA" w:rsidRDefault="00BA40BA" w:rsidP="00BA40BA">
      <w:pPr>
        <w:ind w:firstLine="518"/>
        <w:jc w:val="both"/>
        <w:rPr>
          <w:sz w:val="26"/>
          <w:szCs w:val="26"/>
        </w:rPr>
      </w:pPr>
      <w:r w:rsidRPr="00BA40BA">
        <w:rPr>
          <w:sz w:val="26"/>
          <w:szCs w:val="26"/>
        </w:rPr>
        <w:t>2) документ, подтверждающий полномочия представителя (если от имени заявителя действует представитель);</w:t>
      </w:r>
    </w:p>
    <w:p w:rsidR="00BA40BA" w:rsidRPr="00BA40BA" w:rsidRDefault="00BA40BA" w:rsidP="00BA40BA">
      <w:pPr>
        <w:ind w:firstLine="179"/>
        <w:jc w:val="both"/>
        <w:rPr>
          <w:sz w:val="26"/>
          <w:szCs w:val="26"/>
        </w:rPr>
      </w:pPr>
      <w:r w:rsidRPr="00BA40BA">
        <w:rPr>
          <w:sz w:val="26"/>
          <w:szCs w:val="26"/>
        </w:rPr>
        <w:t xml:space="preserve">    3) паспорт или иной документ, удостоверяющий личность заявителя (представителя заявителя).</w:t>
      </w:r>
    </w:p>
    <w:p w:rsidR="00BA40BA" w:rsidRPr="00BA40BA" w:rsidRDefault="00BA40BA" w:rsidP="00BA40BA">
      <w:pPr>
        <w:jc w:val="both"/>
        <w:rPr>
          <w:sz w:val="26"/>
          <w:szCs w:val="26"/>
        </w:rPr>
      </w:pPr>
    </w:p>
    <w:p w:rsidR="00BA40BA" w:rsidRPr="00BA40BA" w:rsidRDefault="00BA40BA" w:rsidP="00BA40BA">
      <w:pPr>
        <w:ind w:firstLine="567"/>
        <w:jc w:val="both"/>
        <w:rPr>
          <w:sz w:val="26"/>
          <w:szCs w:val="26"/>
        </w:rPr>
      </w:pPr>
      <w:r w:rsidRPr="00BA40BA">
        <w:rPr>
          <w:sz w:val="26"/>
          <w:szCs w:val="26"/>
        </w:rPr>
        <w:t xml:space="preserve">2.6.1. </w:t>
      </w:r>
      <w:r w:rsidRPr="00BA40BA">
        <w:rPr>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отсутствует.</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2.6.2.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администрации, принимающее документы,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BA40BA" w:rsidRPr="00BA40BA" w:rsidRDefault="00BA40BA" w:rsidP="00BA40BA">
      <w:pPr>
        <w:ind w:firstLine="567"/>
        <w:jc w:val="both"/>
        <w:rPr>
          <w:sz w:val="26"/>
          <w:szCs w:val="26"/>
        </w:rPr>
      </w:pPr>
      <w:r w:rsidRPr="00BA40BA">
        <w:rPr>
          <w:sz w:val="26"/>
          <w:szCs w:val="26"/>
        </w:rPr>
        <w:t xml:space="preserve">2.6.4. </w:t>
      </w:r>
      <w:proofErr w:type="gramStart"/>
      <w:r w:rsidRPr="00BA40BA">
        <w:rPr>
          <w:sz w:val="26"/>
          <w:szCs w:val="26"/>
        </w:rPr>
        <w:t>Администрация  не</w:t>
      </w:r>
      <w:proofErr w:type="gramEnd"/>
      <w:r w:rsidRPr="00BA40BA">
        <w:rPr>
          <w:sz w:val="26"/>
          <w:szCs w:val="26"/>
        </w:rPr>
        <w:t xml:space="preserve"> вправе требовать от заявителя:</w:t>
      </w:r>
    </w:p>
    <w:p w:rsidR="00BA40BA" w:rsidRPr="00BA40BA" w:rsidRDefault="00BA40BA" w:rsidP="00BA40BA">
      <w:pPr>
        <w:tabs>
          <w:tab w:val="left" w:pos="567"/>
        </w:tabs>
        <w:spacing w:line="200" w:lineRule="atLeast"/>
        <w:ind w:firstLine="567"/>
        <w:jc w:val="both"/>
        <w:rPr>
          <w:sz w:val="26"/>
          <w:szCs w:val="26"/>
        </w:rPr>
      </w:pPr>
      <w:r w:rsidRPr="00BA40BA">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0BA" w:rsidRPr="00BA40BA" w:rsidRDefault="00BA40BA" w:rsidP="00BA40BA">
      <w:pPr>
        <w:tabs>
          <w:tab w:val="left" w:pos="567"/>
        </w:tabs>
        <w:spacing w:line="200" w:lineRule="atLeast"/>
        <w:ind w:firstLine="567"/>
        <w:jc w:val="both"/>
        <w:rPr>
          <w:sz w:val="26"/>
          <w:szCs w:val="26"/>
        </w:rPr>
      </w:pPr>
      <w:r w:rsidRPr="00BA40BA">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Pr="00BA40BA">
        <w:rPr>
          <w:sz w:val="26"/>
          <w:szCs w:val="26"/>
        </w:rPr>
        <w:lastRenderedPageBreak/>
        <w:t>Республики Хакасия,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A40BA" w:rsidRPr="00BA40BA" w:rsidRDefault="00BA40BA" w:rsidP="00BA40BA">
      <w:pPr>
        <w:tabs>
          <w:tab w:val="left" w:pos="567"/>
        </w:tabs>
        <w:spacing w:line="200" w:lineRule="atLeast"/>
        <w:ind w:firstLine="567"/>
        <w:jc w:val="both"/>
        <w:rPr>
          <w:sz w:val="26"/>
          <w:szCs w:val="26"/>
        </w:rPr>
      </w:pPr>
      <w:r w:rsidRPr="00BA40BA">
        <w:rPr>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proofErr w:type="gramStart"/>
      <w:r w:rsidRPr="00BA40BA">
        <w:rPr>
          <w:sz w:val="26"/>
          <w:szCs w:val="26"/>
        </w:rPr>
        <w:t>в  части</w:t>
      </w:r>
      <w:proofErr w:type="gramEnd"/>
      <w:r w:rsidRPr="00BA40BA">
        <w:rPr>
          <w:sz w:val="26"/>
          <w:szCs w:val="26"/>
        </w:rPr>
        <w:t xml:space="preserve">  1 статьи  9 Федерального закона от 27 июля 2010 г. №  210-ФЗ «Об организации предоставления государственных и муниципальных услуг»;</w:t>
      </w:r>
    </w:p>
    <w:p w:rsidR="00BA40BA" w:rsidRPr="00BA40BA" w:rsidRDefault="00BA40BA" w:rsidP="00BA40BA">
      <w:pPr>
        <w:tabs>
          <w:tab w:val="left" w:pos="567"/>
        </w:tabs>
        <w:spacing w:line="200" w:lineRule="atLeast"/>
        <w:ind w:firstLine="567"/>
        <w:jc w:val="both"/>
        <w:rPr>
          <w:sz w:val="26"/>
          <w:szCs w:val="26"/>
        </w:rPr>
      </w:pPr>
      <w:r w:rsidRPr="00BA40BA">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40BA" w:rsidRPr="00BA40BA" w:rsidRDefault="00BA40BA" w:rsidP="00BA40BA">
      <w:pPr>
        <w:tabs>
          <w:tab w:val="left" w:pos="567"/>
        </w:tabs>
        <w:spacing w:line="200" w:lineRule="atLeast"/>
        <w:ind w:firstLine="567"/>
        <w:jc w:val="both"/>
        <w:rPr>
          <w:sz w:val="26"/>
          <w:szCs w:val="26"/>
        </w:rPr>
      </w:pPr>
      <w:r w:rsidRPr="00BA40BA">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40BA" w:rsidRPr="00BA40BA" w:rsidRDefault="00BA40BA" w:rsidP="00BA40BA">
      <w:pPr>
        <w:tabs>
          <w:tab w:val="left" w:pos="567"/>
        </w:tabs>
        <w:spacing w:line="200" w:lineRule="atLeast"/>
        <w:ind w:firstLine="567"/>
        <w:jc w:val="both"/>
        <w:rPr>
          <w:sz w:val="26"/>
          <w:szCs w:val="26"/>
        </w:rPr>
      </w:pPr>
      <w:r w:rsidRPr="00BA40BA">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40BA" w:rsidRPr="00BA40BA" w:rsidRDefault="00BA40BA" w:rsidP="00BA40BA">
      <w:pPr>
        <w:tabs>
          <w:tab w:val="left" w:pos="567"/>
        </w:tabs>
        <w:spacing w:line="200" w:lineRule="atLeast"/>
        <w:ind w:firstLine="567"/>
        <w:jc w:val="both"/>
        <w:rPr>
          <w:sz w:val="26"/>
          <w:szCs w:val="26"/>
        </w:rPr>
      </w:pPr>
      <w:r w:rsidRPr="00BA40B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40BA" w:rsidRPr="00BA40BA" w:rsidRDefault="00BA40BA" w:rsidP="00BA40BA">
      <w:pPr>
        <w:tabs>
          <w:tab w:val="left" w:pos="567"/>
        </w:tabs>
        <w:spacing w:line="200" w:lineRule="atLeast"/>
        <w:ind w:firstLine="567"/>
        <w:jc w:val="both"/>
        <w:rPr>
          <w:color w:val="000000"/>
          <w:kern w:val="2"/>
          <w:sz w:val="26"/>
          <w:szCs w:val="26"/>
        </w:rPr>
      </w:pPr>
      <w:r w:rsidRPr="00BA40BA">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40BA" w:rsidRPr="00BA40BA" w:rsidRDefault="00BA40BA" w:rsidP="00BA40BA">
      <w:pPr>
        <w:ind w:firstLine="567"/>
        <w:jc w:val="both"/>
        <w:rPr>
          <w:sz w:val="26"/>
          <w:szCs w:val="26"/>
        </w:rPr>
      </w:pPr>
      <w:r w:rsidRPr="00BA40BA">
        <w:rPr>
          <w:color w:val="000000"/>
          <w:kern w:val="2"/>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BA40BA">
        <w:rPr>
          <w:color w:val="000000"/>
          <w:kern w:val="2"/>
          <w:sz w:val="26"/>
          <w:szCs w:val="26"/>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2.7. Исчерпывающий перечень оснований для отказа в приеме документов, необходимых для предоставления муниципальной услуги</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2) текст заявления о предоставлении муниципальной услуги не поддается прочтению;</w:t>
      </w:r>
    </w:p>
    <w:p w:rsidR="00BA40BA" w:rsidRPr="00BA40BA" w:rsidRDefault="00BA40BA" w:rsidP="00BA40BA">
      <w:pPr>
        <w:pStyle w:val="ConsPlusNormal"/>
        <w:numPr>
          <w:ilvl w:val="1"/>
          <w:numId w:val="4"/>
        </w:numPr>
        <w:ind w:left="0" w:firstLine="567"/>
        <w:jc w:val="both"/>
        <w:rPr>
          <w:rFonts w:ascii="Times New Roman" w:hAnsi="Times New Roman" w:cs="Times New Roman"/>
          <w:color w:val="000000"/>
          <w:sz w:val="26"/>
          <w:szCs w:val="26"/>
        </w:rPr>
      </w:pPr>
      <w:r w:rsidRPr="00BA40BA">
        <w:rPr>
          <w:rFonts w:ascii="Times New Roman" w:hAnsi="Times New Roman" w:cs="Times New Roman"/>
          <w:sz w:val="26"/>
          <w:szCs w:val="26"/>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BA40BA" w:rsidRPr="00BA40BA" w:rsidRDefault="00BA40BA" w:rsidP="00BA40BA">
      <w:pPr>
        <w:pStyle w:val="ConsPlusNormal"/>
        <w:numPr>
          <w:ilvl w:val="1"/>
          <w:numId w:val="4"/>
        </w:numPr>
        <w:ind w:left="0" w:firstLine="567"/>
        <w:jc w:val="both"/>
        <w:rPr>
          <w:rFonts w:ascii="Times New Roman" w:hAnsi="Times New Roman" w:cs="Times New Roman"/>
          <w:sz w:val="26"/>
          <w:szCs w:val="26"/>
        </w:rPr>
      </w:pPr>
      <w:r w:rsidRPr="00BA40BA">
        <w:rPr>
          <w:rFonts w:ascii="Times New Roman" w:hAnsi="Times New Roman" w:cs="Times New Roman"/>
          <w:color w:val="000000"/>
          <w:sz w:val="26"/>
          <w:szCs w:val="26"/>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 xml:space="preserve">Администрация предоставляет в письменном виде извещение - отказ </w:t>
      </w:r>
      <w:proofErr w:type="gramStart"/>
      <w:r w:rsidRPr="00BA40BA">
        <w:rPr>
          <w:sz w:val="26"/>
          <w:szCs w:val="26"/>
        </w:rPr>
        <w:t>в  регистрации</w:t>
      </w:r>
      <w:proofErr w:type="gramEnd"/>
      <w:r w:rsidRPr="00BA40BA">
        <w:rPr>
          <w:sz w:val="26"/>
          <w:szCs w:val="26"/>
        </w:rPr>
        <w:t xml:space="preserve"> заявления по предоставлению муниципальной услуги, согласно  приложению № 2.</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2.8. Исчерпывающий перечень оснований для приостановления и (или) отказа в предоставлении муниципальной услуги</w:t>
      </w:r>
    </w:p>
    <w:p w:rsidR="00BA40BA" w:rsidRPr="00BA40BA" w:rsidRDefault="00BA40BA" w:rsidP="00BA40BA">
      <w:pPr>
        <w:ind w:firstLine="567"/>
        <w:jc w:val="both"/>
        <w:rPr>
          <w:sz w:val="26"/>
          <w:szCs w:val="26"/>
        </w:rPr>
      </w:pPr>
      <w:r w:rsidRPr="00BA40BA">
        <w:rPr>
          <w:sz w:val="26"/>
          <w:szCs w:val="26"/>
        </w:rPr>
        <w:t>Оснований для приостановления муниципальной услуги не имеется.</w:t>
      </w:r>
    </w:p>
    <w:p w:rsidR="00BA40BA" w:rsidRPr="00BA40BA" w:rsidRDefault="00BA40BA" w:rsidP="00BA40BA">
      <w:pPr>
        <w:tabs>
          <w:tab w:val="left" w:pos="519"/>
        </w:tabs>
        <w:ind w:firstLine="567"/>
        <w:jc w:val="both"/>
        <w:rPr>
          <w:sz w:val="26"/>
          <w:szCs w:val="26"/>
        </w:rPr>
      </w:pPr>
      <w:r w:rsidRPr="00BA40BA">
        <w:rPr>
          <w:sz w:val="26"/>
          <w:szCs w:val="26"/>
        </w:rPr>
        <w:t>Основаниями для отказа в предоставлении муниципальной услуги являются:</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2) несоответствие заявления и приложенных к нему документов требованиям, установленным пунктом 2.6.1 настоящего административного регламента;</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 xml:space="preserve">3) недостоверность сведений, содержащихся в заявлении или в приложенных к нему заявителем документах; </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 xml:space="preserve">4) в случае если, текст заявления не поддается прочтению (при направлении заявления и прилагаемых документов почтовой связью). </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5) в случае если, заявление содержит вопросы, не подпадающие под действие Положения;</w:t>
      </w:r>
    </w:p>
    <w:p w:rsidR="00BA40BA" w:rsidRPr="00BA40BA" w:rsidRDefault="00BA40BA" w:rsidP="00BA40BA">
      <w:pPr>
        <w:ind w:firstLine="179"/>
        <w:jc w:val="both"/>
        <w:rPr>
          <w:sz w:val="26"/>
          <w:szCs w:val="26"/>
        </w:rPr>
      </w:pPr>
      <w:r w:rsidRPr="00BA40BA">
        <w:rPr>
          <w:sz w:val="26"/>
          <w:szCs w:val="26"/>
        </w:rPr>
        <w:t xml:space="preserve">   6) письменное обращение заявителя об отказе в предоставлении муниципальной услуги.</w:t>
      </w:r>
    </w:p>
    <w:p w:rsidR="00BA40BA" w:rsidRPr="00BA40BA" w:rsidRDefault="00BA40BA" w:rsidP="00BA40BA">
      <w:pPr>
        <w:ind w:firstLine="567"/>
        <w:jc w:val="both"/>
        <w:rPr>
          <w:sz w:val="26"/>
          <w:szCs w:val="26"/>
        </w:rPr>
      </w:pPr>
      <w:r w:rsidRPr="00BA40BA">
        <w:rPr>
          <w:sz w:val="26"/>
          <w:szCs w:val="26"/>
        </w:rPr>
        <w:t xml:space="preserve">Администрация предоставляет в письменном виде извещение - отказ </w:t>
      </w:r>
      <w:proofErr w:type="gramStart"/>
      <w:r w:rsidRPr="00BA40BA">
        <w:rPr>
          <w:sz w:val="26"/>
          <w:szCs w:val="26"/>
        </w:rPr>
        <w:t>в  предоставлении</w:t>
      </w:r>
      <w:proofErr w:type="gramEnd"/>
      <w:r w:rsidRPr="00BA40BA">
        <w:rPr>
          <w:sz w:val="26"/>
          <w:szCs w:val="26"/>
        </w:rPr>
        <w:t xml:space="preserve">  муниципальной  услуги,  согласно приложению № 3.</w:t>
      </w:r>
    </w:p>
    <w:p w:rsidR="00BA40BA" w:rsidRPr="00BA40BA" w:rsidRDefault="00BA40BA" w:rsidP="00BA40BA">
      <w:pPr>
        <w:tabs>
          <w:tab w:val="left" w:pos="720"/>
        </w:tabs>
        <w:ind w:right="38"/>
        <w:jc w:val="both"/>
        <w:rPr>
          <w:sz w:val="26"/>
          <w:szCs w:val="26"/>
        </w:rPr>
      </w:pPr>
      <w:r w:rsidRPr="00BA40BA">
        <w:rPr>
          <w:sz w:val="26"/>
          <w:szCs w:val="26"/>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lastRenderedPageBreak/>
        <w:t>2.9. Перечень услуг, необходимых и обязательных для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Предоставление услуг, необходимых и обязательных для предоставления муниципальной услуги не требуется.</w:t>
      </w:r>
    </w:p>
    <w:p w:rsidR="00BA40BA" w:rsidRPr="00BA40BA" w:rsidRDefault="00BA40BA" w:rsidP="00BA40BA">
      <w:pPr>
        <w:ind w:firstLine="567"/>
        <w:jc w:val="both"/>
        <w:rPr>
          <w:sz w:val="26"/>
          <w:szCs w:val="26"/>
        </w:rPr>
      </w:pPr>
      <w:r w:rsidRPr="00BA40BA">
        <w:rPr>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BA40BA" w:rsidRPr="00BA40BA" w:rsidRDefault="00BA40BA" w:rsidP="00BA40BA">
      <w:pPr>
        <w:ind w:firstLine="567"/>
        <w:jc w:val="both"/>
        <w:rPr>
          <w:sz w:val="26"/>
          <w:szCs w:val="26"/>
        </w:rPr>
      </w:pPr>
      <w:r w:rsidRPr="00BA40BA">
        <w:rPr>
          <w:sz w:val="26"/>
          <w:szCs w:val="26"/>
        </w:rPr>
        <w:t>Муниципальная услуга предоставляется бесплатно.</w:t>
      </w:r>
    </w:p>
    <w:p w:rsidR="00BA40BA" w:rsidRPr="00BA40BA" w:rsidRDefault="00BA40BA" w:rsidP="00BA40BA">
      <w:pPr>
        <w:ind w:firstLine="567"/>
        <w:jc w:val="both"/>
        <w:rPr>
          <w:sz w:val="26"/>
          <w:szCs w:val="26"/>
        </w:rPr>
      </w:pPr>
      <w:r w:rsidRPr="00BA40BA">
        <w:rPr>
          <w:sz w:val="26"/>
          <w:szCs w:val="26"/>
        </w:rPr>
        <w:t>2.11. Максимальный срок ожидания в очереди при подаче запроса о предоставлении муниципальной услуги</w:t>
      </w:r>
    </w:p>
    <w:p w:rsidR="00BA40BA" w:rsidRPr="00BA40BA" w:rsidRDefault="00BA40BA" w:rsidP="00BA40BA">
      <w:pPr>
        <w:ind w:firstLine="567"/>
        <w:jc w:val="both"/>
        <w:rPr>
          <w:sz w:val="26"/>
          <w:szCs w:val="26"/>
        </w:rPr>
      </w:pPr>
      <w:r w:rsidRPr="00BA40BA">
        <w:rPr>
          <w:sz w:val="26"/>
          <w:szCs w:val="26"/>
        </w:rPr>
        <w:t>Максимальный срок ожидания в очереди при подаче заявления и при получении результата предоставления услуги не должен превышать 15 минут.</w:t>
      </w:r>
    </w:p>
    <w:p w:rsidR="00BA40BA" w:rsidRPr="00BA40BA" w:rsidRDefault="00BA40BA" w:rsidP="00BA40BA">
      <w:pPr>
        <w:ind w:firstLine="567"/>
        <w:jc w:val="both"/>
        <w:rPr>
          <w:sz w:val="26"/>
          <w:szCs w:val="26"/>
        </w:rPr>
      </w:pPr>
      <w:r w:rsidRPr="00BA40BA">
        <w:rPr>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2.12. Срок и порядок регистрации заявления заявителя о предоставлении муниципальной услуги</w:t>
      </w:r>
    </w:p>
    <w:p w:rsidR="00BA40BA" w:rsidRPr="00BA40BA" w:rsidRDefault="00BA40BA" w:rsidP="00BA40BA">
      <w:pPr>
        <w:ind w:firstLine="567"/>
        <w:jc w:val="both"/>
        <w:rPr>
          <w:sz w:val="26"/>
          <w:szCs w:val="26"/>
        </w:rPr>
      </w:pPr>
      <w:r w:rsidRPr="00BA40BA">
        <w:rPr>
          <w:sz w:val="26"/>
          <w:szCs w:val="26"/>
        </w:rPr>
        <w:t>Срок регистрации заявления и прилагаемых к нему документов составляет:</w:t>
      </w:r>
    </w:p>
    <w:p w:rsidR="00BA40BA" w:rsidRPr="00BA40BA" w:rsidRDefault="00BA40BA" w:rsidP="00BA40BA">
      <w:pPr>
        <w:widowControl w:val="0"/>
        <w:numPr>
          <w:ilvl w:val="0"/>
          <w:numId w:val="5"/>
        </w:numPr>
        <w:suppressAutoHyphens/>
        <w:autoSpaceDE w:val="0"/>
        <w:ind w:left="0" w:firstLine="567"/>
        <w:jc w:val="both"/>
        <w:rPr>
          <w:sz w:val="26"/>
          <w:szCs w:val="26"/>
        </w:rPr>
      </w:pPr>
      <w:r w:rsidRPr="00BA40BA">
        <w:rPr>
          <w:sz w:val="26"/>
          <w:szCs w:val="26"/>
        </w:rPr>
        <w:t xml:space="preserve">на личном приеме граждан - </w:t>
      </w:r>
      <w:proofErr w:type="gramStart"/>
      <w:r w:rsidRPr="00BA40BA">
        <w:rPr>
          <w:sz w:val="26"/>
          <w:szCs w:val="26"/>
        </w:rPr>
        <w:t>не  более</w:t>
      </w:r>
      <w:proofErr w:type="gramEnd"/>
      <w:r w:rsidRPr="00BA40BA">
        <w:rPr>
          <w:sz w:val="26"/>
          <w:szCs w:val="26"/>
        </w:rPr>
        <w:t xml:space="preserve"> 15 минут;</w:t>
      </w:r>
    </w:p>
    <w:p w:rsidR="00BA40BA" w:rsidRPr="00BA40BA" w:rsidRDefault="00BA40BA" w:rsidP="00BA40BA">
      <w:pPr>
        <w:widowControl w:val="0"/>
        <w:numPr>
          <w:ilvl w:val="0"/>
          <w:numId w:val="5"/>
        </w:numPr>
        <w:suppressAutoHyphens/>
        <w:autoSpaceDE w:val="0"/>
        <w:ind w:left="0" w:firstLine="567"/>
        <w:jc w:val="both"/>
        <w:rPr>
          <w:sz w:val="26"/>
          <w:szCs w:val="26"/>
        </w:rPr>
      </w:pPr>
      <w:r w:rsidRPr="00BA40BA">
        <w:rPr>
          <w:sz w:val="26"/>
          <w:szCs w:val="26"/>
        </w:rPr>
        <w:t>при поступлении заявления и документов по почте, электронной почте или через МФЦ — не более 1 рабочего дня со дня поступления в администрацию.</w:t>
      </w:r>
    </w:p>
    <w:p w:rsidR="00BA40BA" w:rsidRPr="00BA40BA" w:rsidRDefault="00BA40BA" w:rsidP="00BA40BA">
      <w:pPr>
        <w:ind w:firstLine="567"/>
        <w:jc w:val="both"/>
        <w:rPr>
          <w:sz w:val="26"/>
          <w:szCs w:val="26"/>
        </w:rPr>
      </w:pPr>
    </w:p>
    <w:p w:rsidR="00BA40BA" w:rsidRPr="00BA40BA" w:rsidRDefault="00BA40BA" w:rsidP="00BA40BA">
      <w:pPr>
        <w:ind w:firstLine="709"/>
        <w:jc w:val="both"/>
        <w:rPr>
          <w:sz w:val="26"/>
          <w:szCs w:val="26"/>
        </w:rPr>
      </w:pPr>
      <w:r w:rsidRPr="00BA40BA">
        <w:rPr>
          <w:sz w:val="26"/>
          <w:szCs w:val="2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A40BA" w:rsidRPr="00BA40BA" w:rsidRDefault="00BA40BA" w:rsidP="00BA40BA">
      <w:pPr>
        <w:ind w:firstLine="709"/>
        <w:jc w:val="both"/>
        <w:rPr>
          <w:sz w:val="26"/>
          <w:szCs w:val="26"/>
        </w:rPr>
      </w:pPr>
      <w:r w:rsidRPr="00BA40BA">
        <w:rPr>
          <w:sz w:val="26"/>
          <w:szCs w:val="26"/>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A40BA" w:rsidRPr="00BA40BA" w:rsidRDefault="00BA40BA" w:rsidP="00BA40BA">
      <w:pPr>
        <w:ind w:firstLine="709"/>
        <w:jc w:val="both"/>
        <w:rPr>
          <w:sz w:val="26"/>
          <w:szCs w:val="26"/>
        </w:rPr>
      </w:pPr>
      <w:r w:rsidRPr="00BA40BA">
        <w:rPr>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A40BA" w:rsidRPr="00BA40BA" w:rsidRDefault="00BA40BA" w:rsidP="00BA40BA">
      <w:pPr>
        <w:ind w:firstLine="709"/>
        <w:jc w:val="both"/>
        <w:rPr>
          <w:sz w:val="26"/>
          <w:szCs w:val="26"/>
        </w:rPr>
      </w:pPr>
      <w:r w:rsidRPr="00BA40BA">
        <w:rPr>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A40BA" w:rsidRPr="00BA40BA" w:rsidRDefault="00BA40BA" w:rsidP="00BA40BA">
      <w:pPr>
        <w:ind w:firstLine="709"/>
        <w:jc w:val="both"/>
        <w:rPr>
          <w:sz w:val="26"/>
          <w:szCs w:val="26"/>
        </w:rPr>
      </w:pPr>
      <w:r w:rsidRPr="00BA40BA">
        <w:rPr>
          <w:sz w:val="26"/>
          <w:szCs w:val="26"/>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w:t>
      </w:r>
    </w:p>
    <w:p w:rsidR="00BA40BA" w:rsidRPr="00BA40BA" w:rsidRDefault="00BA40BA" w:rsidP="00BA40BA">
      <w:pPr>
        <w:ind w:firstLine="709"/>
        <w:jc w:val="both"/>
        <w:rPr>
          <w:sz w:val="26"/>
          <w:szCs w:val="26"/>
        </w:rPr>
      </w:pPr>
      <w:r w:rsidRPr="00BA40BA">
        <w:rPr>
          <w:sz w:val="26"/>
          <w:szCs w:val="26"/>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w:t>
      </w:r>
      <w:r w:rsidRPr="00BA40BA">
        <w:rPr>
          <w:sz w:val="26"/>
          <w:szCs w:val="26"/>
        </w:rPr>
        <w:lastRenderedPageBreak/>
        <w:t>людей. Предусматривается оборудование доступного места общественного пользования (туалет).</w:t>
      </w:r>
    </w:p>
    <w:p w:rsidR="00BA40BA" w:rsidRPr="00BA40BA" w:rsidRDefault="00BA40BA" w:rsidP="00BA40BA">
      <w:pPr>
        <w:ind w:firstLine="709"/>
        <w:jc w:val="both"/>
        <w:rPr>
          <w:sz w:val="26"/>
          <w:szCs w:val="26"/>
        </w:rPr>
      </w:pPr>
      <w:r w:rsidRPr="00BA40BA">
        <w:rPr>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BA40BA" w:rsidRPr="00BA40BA" w:rsidRDefault="00BA40BA" w:rsidP="00BA40BA">
      <w:pPr>
        <w:ind w:firstLine="709"/>
        <w:jc w:val="both"/>
        <w:rPr>
          <w:sz w:val="26"/>
          <w:szCs w:val="26"/>
        </w:rPr>
      </w:pPr>
      <w:r w:rsidRPr="00BA40BA">
        <w:rPr>
          <w:sz w:val="26"/>
          <w:szCs w:val="26"/>
        </w:rPr>
        <w:t>2.13.2. Прием документов в уполномоченном органе осуществляется в специально оборудованных помещениях или отведенных для этого кабинетах.</w:t>
      </w:r>
    </w:p>
    <w:p w:rsidR="00BA40BA" w:rsidRPr="00BA40BA" w:rsidRDefault="00BA40BA" w:rsidP="00BA40BA">
      <w:pPr>
        <w:ind w:firstLine="709"/>
        <w:jc w:val="both"/>
        <w:rPr>
          <w:sz w:val="26"/>
          <w:szCs w:val="26"/>
        </w:rPr>
      </w:pPr>
      <w:r w:rsidRPr="00BA40BA">
        <w:rPr>
          <w:sz w:val="26"/>
          <w:szCs w:val="26"/>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A40BA" w:rsidRPr="00BA40BA" w:rsidRDefault="00BA40BA" w:rsidP="00BA40BA">
      <w:pPr>
        <w:ind w:firstLine="709"/>
        <w:jc w:val="both"/>
        <w:rPr>
          <w:sz w:val="26"/>
          <w:szCs w:val="26"/>
        </w:rPr>
      </w:pPr>
      <w:r w:rsidRPr="00BA40BA">
        <w:rPr>
          <w:sz w:val="26"/>
          <w:szCs w:val="26"/>
        </w:rPr>
        <w:t>Информационные стенды размещаются на видном, доступном месте.</w:t>
      </w:r>
    </w:p>
    <w:p w:rsidR="00BA40BA" w:rsidRPr="00BA40BA" w:rsidRDefault="00BA40BA" w:rsidP="00BA40BA">
      <w:pPr>
        <w:ind w:firstLine="709"/>
        <w:jc w:val="both"/>
        <w:rPr>
          <w:sz w:val="26"/>
          <w:szCs w:val="26"/>
        </w:rPr>
      </w:pPr>
      <w:r w:rsidRPr="00BA40BA">
        <w:rPr>
          <w:sz w:val="26"/>
          <w:szCs w:val="26"/>
        </w:rPr>
        <w:t xml:space="preserve">Оформление информационных листов осуществляется удобным для чтения шрифтом – </w:t>
      </w:r>
      <w:proofErr w:type="spellStart"/>
      <w:r w:rsidRPr="00BA40BA">
        <w:rPr>
          <w:sz w:val="26"/>
          <w:szCs w:val="26"/>
        </w:rPr>
        <w:t>Times</w:t>
      </w:r>
      <w:proofErr w:type="spellEnd"/>
      <w:r w:rsidRPr="00BA40BA">
        <w:rPr>
          <w:sz w:val="26"/>
          <w:szCs w:val="26"/>
        </w:rPr>
        <w:t xml:space="preserve"> </w:t>
      </w:r>
      <w:proofErr w:type="spellStart"/>
      <w:r w:rsidRPr="00BA40BA">
        <w:rPr>
          <w:sz w:val="26"/>
          <w:szCs w:val="26"/>
        </w:rPr>
        <w:t>New</w:t>
      </w:r>
      <w:proofErr w:type="spellEnd"/>
      <w:r w:rsidRPr="00BA40BA">
        <w:rPr>
          <w:sz w:val="26"/>
          <w:szCs w:val="26"/>
        </w:rPr>
        <w:t xml:space="preserve"> </w:t>
      </w:r>
      <w:proofErr w:type="spellStart"/>
      <w:r w:rsidRPr="00BA40BA">
        <w:rPr>
          <w:sz w:val="26"/>
          <w:szCs w:val="26"/>
        </w:rPr>
        <w:t>Roman</w:t>
      </w:r>
      <w:proofErr w:type="spellEnd"/>
      <w:r w:rsidRPr="00BA40BA">
        <w:rPr>
          <w:sz w:val="26"/>
          <w:szCs w:val="26"/>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A40BA" w:rsidRPr="00BA40BA" w:rsidRDefault="00BA40BA" w:rsidP="00BA40BA">
      <w:pPr>
        <w:ind w:firstLine="709"/>
        <w:jc w:val="both"/>
        <w:rPr>
          <w:sz w:val="26"/>
          <w:szCs w:val="26"/>
        </w:rPr>
      </w:pPr>
      <w:r w:rsidRPr="00BA40BA">
        <w:rPr>
          <w:sz w:val="26"/>
          <w:szCs w:val="26"/>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A40BA" w:rsidRPr="00BA40BA" w:rsidRDefault="00BA40BA" w:rsidP="00BA40BA">
      <w:pPr>
        <w:ind w:firstLine="709"/>
        <w:jc w:val="both"/>
        <w:rPr>
          <w:sz w:val="26"/>
          <w:szCs w:val="26"/>
        </w:rPr>
      </w:pPr>
      <w:r w:rsidRPr="00BA40BA">
        <w:rPr>
          <w:sz w:val="26"/>
          <w:szCs w:val="26"/>
        </w:rPr>
        <w:t>комфортное расположение заявителя и должностного лица уполномоченного органа;</w:t>
      </w:r>
    </w:p>
    <w:p w:rsidR="00BA40BA" w:rsidRPr="00BA40BA" w:rsidRDefault="00BA40BA" w:rsidP="00BA40BA">
      <w:pPr>
        <w:ind w:firstLine="709"/>
        <w:jc w:val="both"/>
        <w:rPr>
          <w:sz w:val="26"/>
          <w:szCs w:val="26"/>
        </w:rPr>
      </w:pPr>
      <w:r w:rsidRPr="00BA40BA">
        <w:rPr>
          <w:sz w:val="26"/>
          <w:szCs w:val="26"/>
        </w:rPr>
        <w:t>возможность и удобство оформления заявителем письменного обращения;</w:t>
      </w:r>
    </w:p>
    <w:p w:rsidR="00BA40BA" w:rsidRPr="00BA40BA" w:rsidRDefault="00BA40BA" w:rsidP="00BA40BA">
      <w:pPr>
        <w:ind w:firstLine="709"/>
        <w:jc w:val="both"/>
        <w:rPr>
          <w:sz w:val="26"/>
          <w:szCs w:val="26"/>
        </w:rPr>
      </w:pPr>
      <w:r w:rsidRPr="00BA40BA">
        <w:rPr>
          <w:sz w:val="26"/>
          <w:szCs w:val="26"/>
        </w:rPr>
        <w:t>телефонную связь;</w:t>
      </w:r>
    </w:p>
    <w:p w:rsidR="00BA40BA" w:rsidRPr="00BA40BA" w:rsidRDefault="00BA40BA" w:rsidP="00BA40BA">
      <w:pPr>
        <w:ind w:firstLine="709"/>
        <w:jc w:val="both"/>
        <w:rPr>
          <w:sz w:val="26"/>
          <w:szCs w:val="26"/>
        </w:rPr>
      </w:pPr>
      <w:r w:rsidRPr="00BA40BA">
        <w:rPr>
          <w:sz w:val="26"/>
          <w:szCs w:val="26"/>
        </w:rPr>
        <w:t>возможность копирования документов;</w:t>
      </w:r>
    </w:p>
    <w:p w:rsidR="00BA40BA" w:rsidRPr="00BA40BA" w:rsidRDefault="00BA40BA" w:rsidP="00BA40BA">
      <w:pPr>
        <w:ind w:firstLine="709"/>
        <w:jc w:val="both"/>
        <w:rPr>
          <w:sz w:val="26"/>
          <w:szCs w:val="26"/>
        </w:rPr>
      </w:pPr>
      <w:r w:rsidRPr="00BA40BA">
        <w:rPr>
          <w:sz w:val="26"/>
          <w:szCs w:val="26"/>
        </w:rPr>
        <w:t>доступ к нормативным правовым актам, регулирующим предоставление муниципальной услуги;</w:t>
      </w:r>
    </w:p>
    <w:p w:rsidR="00BA40BA" w:rsidRPr="00BA40BA" w:rsidRDefault="00BA40BA" w:rsidP="00BA40BA">
      <w:pPr>
        <w:ind w:firstLine="709"/>
        <w:jc w:val="both"/>
        <w:rPr>
          <w:sz w:val="26"/>
          <w:szCs w:val="26"/>
        </w:rPr>
      </w:pPr>
      <w:r w:rsidRPr="00BA40BA">
        <w:rPr>
          <w:sz w:val="26"/>
          <w:szCs w:val="26"/>
        </w:rPr>
        <w:t>наличие письменных принадлежностей и бумаги формата A4.</w:t>
      </w:r>
    </w:p>
    <w:p w:rsidR="00BA40BA" w:rsidRPr="00BA40BA" w:rsidRDefault="00BA40BA" w:rsidP="00BA40BA">
      <w:pPr>
        <w:ind w:firstLine="709"/>
        <w:jc w:val="both"/>
        <w:rPr>
          <w:sz w:val="26"/>
          <w:szCs w:val="26"/>
        </w:rPr>
      </w:pPr>
      <w:r w:rsidRPr="00BA40BA">
        <w:rPr>
          <w:sz w:val="26"/>
          <w:szCs w:val="26"/>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A40BA" w:rsidRPr="00BA40BA" w:rsidRDefault="00BA40BA" w:rsidP="00BA40BA">
      <w:pPr>
        <w:ind w:firstLine="709"/>
        <w:jc w:val="both"/>
        <w:rPr>
          <w:sz w:val="26"/>
          <w:szCs w:val="26"/>
        </w:rPr>
      </w:pPr>
      <w:r w:rsidRPr="00BA40BA">
        <w:rPr>
          <w:sz w:val="26"/>
          <w:szCs w:val="26"/>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A40BA" w:rsidRPr="00BA40BA" w:rsidRDefault="00BA40BA" w:rsidP="00BA40BA">
      <w:pPr>
        <w:ind w:firstLine="709"/>
        <w:jc w:val="both"/>
        <w:rPr>
          <w:sz w:val="26"/>
          <w:szCs w:val="26"/>
        </w:rPr>
      </w:pPr>
      <w:r w:rsidRPr="00BA40BA">
        <w:rPr>
          <w:sz w:val="26"/>
          <w:szCs w:val="26"/>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A40BA" w:rsidRPr="00BA40BA" w:rsidRDefault="00BA40BA" w:rsidP="00BA40BA">
      <w:pPr>
        <w:ind w:firstLine="709"/>
        <w:jc w:val="both"/>
        <w:rPr>
          <w:sz w:val="26"/>
          <w:szCs w:val="26"/>
        </w:rPr>
      </w:pPr>
      <w:r w:rsidRPr="00BA40BA">
        <w:rPr>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A40BA" w:rsidRPr="00BA40BA" w:rsidRDefault="00BA40BA" w:rsidP="00BA40BA">
      <w:pPr>
        <w:ind w:firstLine="709"/>
        <w:jc w:val="both"/>
        <w:rPr>
          <w:sz w:val="26"/>
          <w:szCs w:val="26"/>
        </w:rPr>
      </w:pPr>
      <w:r w:rsidRPr="00BA40BA">
        <w:rPr>
          <w:sz w:val="26"/>
          <w:szCs w:val="26"/>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A40BA">
        <w:rPr>
          <w:sz w:val="26"/>
          <w:szCs w:val="26"/>
        </w:rPr>
        <w:t>бэйджами</w:t>
      </w:r>
      <w:proofErr w:type="spellEnd"/>
      <w:r w:rsidRPr="00BA40BA">
        <w:rPr>
          <w:sz w:val="26"/>
          <w:szCs w:val="26"/>
        </w:rPr>
        <w:t>) и (или) настольными табличками.</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 xml:space="preserve">2.13.8. Требования к обеспечению доступности предоставления муниципальной услуги </w:t>
      </w:r>
      <w:proofErr w:type="gramStart"/>
      <w:r w:rsidRPr="00BA40BA">
        <w:rPr>
          <w:rFonts w:ascii="Times New Roman" w:hAnsi="Times New Roman" w:cs="Times New Roman"/>
          <w:sz w:val="26"/>
          <w:szCs w:val="26"/>
        </w:rPr>
        <w:t>для  инвалидов</w:t>
      </w:r>
      <w:proofErr w:type="gramEnd"/>
      <w:r w:rsidRPr="00BA40BA">
        <w:rPr>
          <w:rFonts w:ascii="Times New Roman" w:hAnsi="Times New Roman" w:cs="Times New Roman"/>
          <w:sz w:val="26"/>
          <w:szCs w:val="26"/>
        </w:rPr>
        <w:t>.</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а) возможность беспрепятственного входа в помещения уполномоченного органа и выхода из них;</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BA40BA" w:rsidRPr="00BA40BA" w:rsidRDefault="00BA40BA" w:rsidP="00BA40BA">
      <w:pPr>
        <w:pStyle w:val="ConsPlusNormal"/>
        <w:ind w:firstLine="567"/>
        <w:jc w:val="both"/>
        <w:rPr>
          <w:rFonts w:ascii="Times New Roman" w:hAnsi="Times New Roman" w:cs="Times New Roman"/>
          <w:sz w:val="26"/>
          <w:szCs w:val="26"/>
        </w:rPr>
      </w:pPr>
      <w:r w:rsidRPr="00BA40BA">
        <w:rPr>
          <w:rFonts w:ascii="Times New Roman" w:hAnsi="Times New Roman" w:cs="Times New Roman"/>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A40BA" w:rsidRPr="00BA40BA" w:rsidRDefault="00BA40BA" w:rsidP="00BA40BA">
      <w:pPr>
        <w:pStyle w:val="ConsPlusNormal"/>
        <w:ind w:firstLine="567"/>
        <w:jc w:val="both"/>
        <w:rPr>
          <w:rFonts w:ascii="Times New Roman" w:hAnsi="Times New Roman" w:cs="Times New Roman"/>
          <w:sz w:val="26"/>
          <w:szCs w:val="26"/>
        </w:rPr>
      </w:pPr>
    </w:p>
    <w:p w:rsidR="00BA40BA" w:rsidRPr="00BA40BA" w:rsidRDefault="00BA40BA" w:rsidP="00BA40BA">
      <w:pPr>
        <w:ind w:firstLine="709"/>
        <w:jc w:val="both"/>
        <w:rPr>
          <w:sz w:val="26"/>
          <w:szCs w:val="26"/>
        </w:rPr>
      </w:pPr>
      <w:r w:rsidRPr="00BA40BA">
        <w:rPr>
          <w:sz w:val="26"/>
          <w:szCs w:val="26"/>
        </w:rPr>
        <w:t>2.14. Показатели доступности и качества муниципальной услуги</w:t>
      </w:r>
    </w:p>
    <w:p w:rsidR="00BA40BA" w:rsidRPr="00BA40BA" w:rsidRDefault="00BA40BA" w:rsidP="00BA40BA">
      <w:pPr>
        <w:ind w:firstLine="709"/>
        <w:jc w:val="both"/>
        <w:rPr>
          <w:sz w:val="26"/>
          <w:szCs w:val="26"/>
        </w:rPr>
      </w:pPr>
    </w:p>
    <w:p w:rsidR="00BA40BA" w:rsidRPr="00BA40BA" w:rsidRDefault="00BA40BA" w:rsidP="00BA40BA">
      <w:pPr>
        <w:ind w:firstLine="709"/>
        <w:jc w:val="both"/>
        <w:rPr>
          <w:sz w:val="26"/>
          <w:szCs w:val="26"/>
        </w:rPr>
      </w:pPr>
      <w:r w:rsidRPr="00BA40BA">
        <w:rPr>
          <w:sz w:val="26"/>
          <w:szCs w:val="26"/>
        </w:rPr>
        <w:t>2.14.1. Основными показателями доступности и качества муниципальной услуги являются:</w:t>
      </w:r>
    </w:p>
    <w:p w:rsidR="00BA40BA" w:rsidRPr="00BA40BA" w:rsidRDefault="00BA40BA" w:rsidP="00BA40BA">
      <w:pPr>
        <w:ind w:firstLine="709"/>
        <w:jc w:val="both"/>
        <w:rPr>
          <w:sz w:val="26"/>
          <w:szCs w:val="26"/>
        </w:rPr>
      </w:pPr>
      <w:r w:rsidRPr="00BA40BA">
        <w:rPr>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A40BA" w:rsidRPr="00BA40BA" w:rsidRDefault="00BA40BA" w:rsidP="00BA40BA">
      <w:pPr>
        <w:ind w:firstLine="709"/>
        <w:jc w:val="both"/>
        <w:rPr>
          <w:sz w:val="26"/>
          <w:szCs w:val="26"/>
        </w:rPr>
      </w:pPr>
      <w:r w:rsidRPr="00BA40BA">
        <w:rPr>
          <w:sz w:val="26"/>
          <w:szCs w:val="26"/>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A40BA" w:rsidRPr="00BA40BA" w:rsidRDefault="00BA40BA" w:rsidP="00BA40BA">
      <w:pPr>
        <w:ind w:firstLine="709"/>
        <w:jc w:val="both"/>
        <w:rPr>
          <w:sz w:val="26"/>
          <w:szCs w:val="26"/>
        </w:rPr>
      </w:pPr>
      <w:r w:rsidRPr="00BA40BA">
        <w:rPr>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A40BA" w:rsidRPr="00BA40BA" w:rsidRDefault="00BA40BA" w:rsidP="00BA40BA">
      <w:pPr>
        <w:ind w:firstLine="709"/>
        <w:jc w:val="both"/>
        <w:rPr>
          <w:sz w:val="26"/>
          <w:szCs w:val="26"/>
        </w:rPr>
      </w:pPr>
      <w:r w:rsidRPr="00BA40BA">
        <w:rPr>
          <w:sz w:val="26"/>
          <w:szCs w:val="26"/>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BA40BA">
        <w:rPr>
          <w:sz w:val="26"/>
          <w:szCs w:val="26"/>
        </w:rPr>
        <w:t>Единого  портала</w:t>
      </w:r>
      <w:proofErr w:type="gramEnd"/>
      <w:r w:rsidRPr="00BA40BA">
        <w:rPr>
          <w:sz w:val="26"/>
          <w:szCs w:val="26"/>
        </w:rPr>
        <w:t xml:space="preserve"> и Регионального портала;</w:t>
      </w:r>
    </w:p>
    <w:p w:rsidR="00BA40BA" w:rsidRPr="00BA40BA" w:rsidRDefault="00BA40BA" w:rsidP="00BA40BA">
      <w:pPr>
        <w:ind w:firstLine="709"/>
        <w:jc w:val="both"/>
        <w:rPr>
          <w:sz w:val="26"/>
          <w:szCs w:val="26"/>
        </w:rPr>
      </w:pPr>
      <w:r w:rsidRPr="00BA40BA">
        <w:rPr>
          <w:sz w:val="26"/>
          <w:szCs w:val="26"/>
        </w:rPr>
        <w:t>установление должностных лиц, ответственных за предоставление муниципальной услуги;</w:t>
      </w:r>
    </w:p>
    <w:p w:rsidR="00BA40BA" w:rsidRPr="00BA40BA" w:rsidRDefault="00BA40BA" w:rsidP="00BA40BA">
      <w:pPr>
        <w:ind w:firstLine="709"/>
        <w:jc w:val="both"/>
        <w:rPr>
          <w:sz w:val="26"/>
          <w:szCs w:val="26"/>
        </w:rPr>
      </w:pPr>
      <w:r w:rsidRPr="00BA40BA">
        <w:rPr>
          <w:sz w:val="26"/>
          <w:szCs w:val="26"/>
        </w:rPr>
        <w:t>установление и соблюдение требований к помещениям, в которых предоставляется услуга;</w:t>
      </w:r>
    </w:p>
    <w:p w:rsidR="00BA40BA" w:rsidRPr="00BA40BA" w:rsidRDefault="00BA40BA" w:rsidP="00BA40BA">
      <w:pPr>
        <w:ind w:firstLine="709"/>
        <w:jc w:val="both"/>
        <w:rPr>
          <w:sz w:val="26"/>
          <w:szCs w:val="26"/>
        </w:rPr>
      </w:pPr>
      <w:r w:rsidRPr="00BA40BA">
        <w:rPr>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A40BA" w:rsidRPr="00BA40BA" w:rsidRDefault="00BA40BA" w:rsidP="00BA40BA">
      <w:pPr>
        <w:ind w:firstLine="709"/>
        <w:jc w:val="both"/>
        <w:rPr>
          <w:sz w:val="26"/>
          <w:szCs w:val="26"/>
        </w:rPr>
      </w:pPr>
      <w:r w:rsidRPr="00BA40BA">
        <w:rPr>
          <w:sz w:val="26"/>
          <w:szCs w:val="26"/>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BA40BA">
        <w:rPr>
          <w:sz w:val="26"/>
          <w:szCs w:val="26"/>
        </w:rPr>
        <w:t>Единого  портала</w:t>
      </w:r>
      <w:proofErr w:type="gramEnd"/>
      <w:r w:rsidRPr="00BA40BA">
        <w:rPr>
          <w:sz w:val="26"/>
          <w:szCs w:val="26"/>
        </w:rPr>
        <w:t xml:space="preserve"> и Регионального портала.</w:t>
      </w:r>
    </w:p>
    <w:p w:rsidR="00BA40BA" w:rsidRPr="00BA40BA" w:rsidRDefault="00BA40BA" w:rsidP="00BA40BA">
      <w:pPr>
        <w:ind w:firstLine="709"/>
        <w:jc w:val="both"/>
        <w:rPr>
          <w:sz w:val="26"/>
          <w:szCs w:val="26"/>
        </w:rPr>
      </w:pPr>
      <w:r w:rsidRPr="00BA40BA">
        <w:rPr>
          <w:sz w:val="26"/>
          <w:szCs w:val="26"/>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A40BA" w:rsidRPr="00BA40BA" w:rsidRDefault="00BA40BA" w:rsidP="00BA40BA">
      <w:pPr>
        <w:ind w:firstLine="709"/>
        <w:jc w:val="both"/>
        <w:rPr>
          <w:sz w:val="26"/>
          <w:szCs w:val="26"/>
        </w:rPr>
      </w:pPr>
      <w:r w:rsidRPr="00BA40BA">
        <w:rPr>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A40BA" w:rsidRPr="00BA40BA" w:rsidRDefault="00BA40BA" w:rsidP="00BA40BA">
      <w:pPr>
        <w:ind w:firstLine="709"/>
        <w:jc w:val="both"/>
        <w:rPr>
          <w:sz w:val="26"/>
          <w:szCs w:val="26"/>
        </w:rPr>
      </w:pPr>
      <w:r w:rsidRPr="00BA40BA">
        <w:rPr>
          <w:sz w:val="26"/>
          <w:szCs w:val="26"/>
        </w:rPr>
        <w:t xml:space="preserve">2.14.3. Взаимодействие заявителя (его представителя) с должностными лицами МФЦ, уполномоченного органа при предоставлении </w:t>
      </w:r>
      <w:proofErr w:type="gramStart"/>
      <w:r w:rsidRPr="00BA40BA">
        <w:rPr>
          <w:sz w:val="26"/>
          <w:szCs w:val="26"/>
        </w:rPr>
        <w:t>муниципальной  услуги</w:t>
      </w:r>
      <w:proofErr w:type="gramEnd"/>
      <w:r w:rsidRPr="00BA40BA">
        <w:rPr>
          <w:sz w:val="26"/>
          <w:szCs w:val="26"/>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A40BA" w:rsidRPr="00BA40BA" w:rsidRDefault="00BA40BA" w:rsidP="00BA40BA">
      <w:pPr>
        <w:ind w:firstLine="709"/>
        <w:jc w:val="both"/>
        <w:rPr>
          <w:sz w:val="26"/>
          <w:szCs w:val="26"/>
        </w:rPr>
      </w:pPr>
      <w:r w:rsidRPr="00BA40BA">
        <w:rPr>
          <w:sz w:val="26"/>
          <w:szCs w:val="26"/>
        </w:rPr>
        <w:t>Заявителям обеспечивается возможность оценить доступность и качество муниципальной услуги на Едином портале.</w:t>
      </w:r>
    </w:p>
    <w:p w:rsidR="00BA40BA" w:rsidRPr="00BA40BA" w:rsidRDefault="00BA40BA" w:rsidP="00BA40BA">
      <w:pPr>
        <w:ind w:firstLine="709"/>
        <w:jc w:val="both"/>
        <w:rPr>
          <w:sz w:val="26"/>
          <w:szCs w:val="26"/>
        </w:rPr>
      </w:pPr>
      <w:r w:rsidRPr="00BA40BA">
        <w:rPr>
          <w:sz w:val="26"/>
          <w:szCs w:val="26"/>
        </w:rPr>
        <w:t xml:space="preserve">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w:t>
      </w:r>
      <w:r w:rsidRPr="00BA40BA">
        <w:rPr>
          <w:sz w:val="26"/>
          <w:szCs w:val="26"/>
        </w:rPr>
        <w:lastRenderedPageBreak/>
        <w:t xml:space="preserve">путем подачи комплексного запроса о предоставлении нескольких </w:t>
      </w:r>
      <w:proofErr w:type="gramStart"/>
      <w:r w:rsidRPr="00BA40BA">
        <w:rPr>
          <w:sz w:val="26"/>
          <w:szCs w:val="26"/>
        </w:rPr>
        <w:t>государственных  и</w:t>
      </w:r>
      <w:proofErr w:type="gramEnd"/>
      <w:r w:rsidRPr="00BA40BA">
        <w:rPr>
          <w:sz w:val="26"/>
          <w:szCs w:val="26"/>
        </w:rPr>
        <w:t xml:space="preserve"> (или) муниципальных услуг».</w:t>
      </w:r>
    </w:p>
    <w:p w:rsidR="00BA40BA" w:rsidRPr="00BA40BA" w:rsidRDefault="00BA40BA" w:rsidP="00BA40BA">
      <w:pPr>
        <w:ind w:firstLine="709"/>
        <w:jc w:val="both"/>
        <w:rPr>
          <w:sz w:val="26"/>
          <w:szCs w:val="26"/>
        </w:rPr>
      </w:pPr>
      <w:r w:rsidRPr="00BA40BA">
        <w:rPr>
          <w:sz w:val="26"/>
          <w:szCs w:val="26"/>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40BA" w:rsidRPr="00BA40BA" w:rsidRDefault="00BA40BA" w:rsidP="00BA40BA">
      <w:pPr>
        <w:ind w:firstLine="709"/>
        <w:jc w:val="both"/>
        <w:rPr>
          <w:sz w:val="26"/>
          <w:szCs w:val="26"/>
        </w:rPr>
      </w:pPr>
      <w:r w:rsidRPr="00BA40BA">
        <w:rPr>
          <w:sz w:val="26"/>
          <w:szCs w:val="26"/>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A40BA" w:rsidRPr="00BA40BA" w:rsidRDefault="00BA40BA" w:rsidP="00BA40BA">
      <w:pPr>
        <w:ind w:firstLine="709"/>
        <w:jc w:val="both"/>
        <w:rPr>
          <w:sz w:val="26"/>
          <w:szCs w:val="26"/>
        </w:rPr>
      </w:pPr>
      <w:r w:rsidRPr="00BA40BA">
        <w:rPr>
          <w:sz w:val="26"/>
          <w:szCs w:val="26"/>
        </w:rPr>
        <w:t>в уполномоченный орган;</w:t>
      </w:r>
    </w:p>
    <w:p w:rsidR="00BA40BA" w:rsidRPr="00BA40BA" w:rsidRDefault="00BA40BA" w:rsidP="00BA40BA">
      <w:pPr>
        <w:ind w:firstLine="709"/>
        <w:jc w:val="both"/>
        <w:rPr>
          <w:sz w:val="26"/>
          <w:szCs w:val="26"/>
        </w:rPr>
      </w:pPr>
      <w:r w:rsidRPr="00BA40BA">
        <w:rPr>
          <w:sz w:val="26"/>
          <w:szCs w:val="26"/>
        </w:rPr>
        <w:t>через МФЦ в уполномоченный орган;</w:t>
      </w:r>
    </w:p>
    <w:p w:rsidR="00BA40BA" w:rsidRPr="00BA40BA" w:rsidRDefault="00BA40BA" w:rsidP="00BA40BA">
      <w:pPr>
        <w:ind w:firstLine="709"/>
        <w:jc w:val="both"/>
        <w:rPr>
          <w:sz w:val="26"/>
          <w:szCs w:val="26"/>
        </w:rPr>
      </w:pPr>
      <w:r w:rsidRPr="00BA40BA">
        <w:rPr>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A40BA" w:rsidRPr="00BA40BA" w:rsidRDefault="00BA40BA" w:rsidP="00BA40BA">
      <w:pPr>
        <w:ind w:firstLine="709"/>
        <w:jc w:val="both"/>
        <w:rPr>
          <w:sz w:val="26"/>
          <w:szCs w:val="26"/>
        </w:rPr>
      </w:pPr>
      <w:r w:rsidRPr="00BA40BA">
        <w:rPr>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A40BA" w:rsidRPr="00BA40BA" w:rsidRDefault="00BA40BA" w:rsidP="00BA40BA">
      <w:pPr>
        <w:ind w:firstLine="709"/>
        <w:jc w:val="both"/>
        <w:rPr>
          <w:sz w:val="26"/>
          <w:szCs w:val="26"/>
        </w:rPr>
      </w:pPr>
      <w:r w:rsidRPr="00BA40BA">
        <w:rPr>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A40BA" w:rsidRPr="00BA40BA" w:rsidRDefault="00BA40BA" w:rsidP="00BA40BA">
      <w:pPr>
        <w:ind w:firstLine="709"/>
        <w:jc w:val="both"/>
        <w:rPr>
          <w:sz w:val="26"/>
          <w:szCs w:val="26"/>
        </w:rPr>
      </w:pPr>
      <w:r w:rsidRPr="00BA40BA">
        <w:rPr>
          <w:sz w:val="26"/>
          <w:szCs w:val="26"/>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BA40BA" w:rsidRPr="00BA40BA" w:rsidRDefault="00BA40BA" w:rsidP="00BA40BA">
      <w:pPr>
        <w:ind w:firstLine="709"/>
        <w:jc w:val="both"/>
        <w:rPr>
          <w:sz w:val="26"/>
          <w:szCs w:val="26"/>
        </w:rPr>
      </w:pPr>
      <w:r w:rsidRPr="00BA40BA">
        <w:rPr>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w:t>
      </w:r>
      <w:r w:rsidRPr="00BA40BA">
        <w:rPr>
          <w:sz w:val="26"/>
          <w:szCs w:val="26"/>
        </w:rPr>
        <w:lastRenderedPageBreak/>
        <w:t xml:space="preserve">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BA40BA" w:rsidRPr="00BA40BA" w:rsidRDefault="00BA40BA" w:rsidP="00BA40BA">
      <w:pPr>
        <w:ind w:firstLine="709"/>
        <w:jc w:val="both"/>
        <w:rPr>
          <w:sz w:val="26"/>
          <w:szCs w:val="26"/>
        </w:rPr>
      </w:pPr>
      <w:r w:rsidRPr="00BA40BA">
        <w:rPr>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A40BA" w:rsidRPr="00BA40BA" w:rsidRDefault="00BA40BA" w:rsidP="00BA40BA">
      <w:pPr>
        <w:ind w:firstLine="709"/>
        <w:jc w:val="both"/>
        <w:rPr>
          <w:sz w:val="26"/>
          <w:szCs w:val="26"/>
        </w:rPr>
      </w:pPr>
      <w:r w:rsidRPr="00BA40BA">
        <w:rPr>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A40BA" w:rsidRPr="00BA40BA" w:rsidRDefault="00BA40BA" w:rsidP="00BA40BA">
      <w:pPr>
        <w:ind w:firstLine="709"/>
        <w:jc w:val="both"/>
        <w:rPr>
          <w:sz w:val="26"/>
          <w:szCs w:val="26"/>
        </w:rPr>
      </w:pPr>
      <w:r w:rsidRPr="00BA40BA">
        <w:rPr>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A40BA" w:rsidRPr="00BA40BA" w:rsidRDefault="00BA40BA" w:rsidP="00BA40BA">
      <w:pPr>
        <w:ind w:firstLine="709"/>
        <w:jc w:val="both"/>
        <w:rPr>
          <w:sz w:val="26"/>
          <w:szCs w:val="26"/>
        </w:rPr>
      </w:pPr>
      <w:r w:rsidRPr="00BA40BA">
        <w:rPr>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BA40BA" w:rsidRPr="00BA40BA" w:rsidRDefault="00BA40BA" w:rsidP="00BA40BA">
      <w:pPr>
        <w:ind w:firstLine="709"/>
        <w:jc w:val="both"/>
        <w:rPr>
          <w:sz w:val="26"/>
          <w:szCs w:val="26"/>
        </w:rPr>
      </w:pPr>
      <w:r w:rsidRPr="00BA40BA">
        <w:rPr>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Хакасия (СНИЛС), и пароль, полученный после регистрации на Едином и Региональном портале; </w:t>
      </w:r>
    </w:p>
    <w:p w:rsidR="00BA40BA" w:rsidRPr="00BA40BA" w:rsidRDefault="00BA40BA" w:rsidP="00BA40BA">
      <w:pPr>
        <w:ind w:firstLine="709"/>
        <w:jc w:val="both"/>
        <w:rPr>
          <w:sz w:val="26"/>
          <w:szCs w:val="26"/>
        </w:rPr>
      </w:pPr>
      <w:r w:rsidRPr="00BA40BA">
        <w:rPr>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A40BA" w:rsidRPr="00BA40BA" w:rsidRDefault="00BA40BA" w:rsidP="00BA40BA">
      <w:pPr>
        <w:ind w:firstLine="709"/>
        <w:jc w:val="both"/>
        <w:rPr>
          <w:sz w:val="26"/>
          <w:szCs w:val="26"/>
        </w:rPr>
      </w:pPr>
      <w:r w:rsidRPr="00BA40BA">
        <w:rPr>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BA40BA" w:rsidRPr="00BA40BA" w:rsidRDefault="00BA40BA" w:rsidP="00BA40BA">
      <w:pPr>
        <w:ind w:firstLine="709"/>
        <w:jc w:val="both"/>
        <w:rPr>
          <w:sz w:val="26"/>
          <w:szCs w:val="26"/>
        </w:rPr>
      </w:pPr>
      <w:r w:rsidRPr="00BA40BA">
        <w:rPr>
          <w:sz w:val="26"/>
          <w:szCs w:val="26"/>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A40BA" w:rsidRPr="00BA40BA" w:rsidRDefault="00BA40BA" w:rsidP="00BA40BA">
      <w:pPr>
        <w:ind w:firstLine="709"/>
        <w:jc w:val="both"/>
        <w:rPr>
          <w:sz w:val="26"/>
          <w:szCs w:val="26"/>
        </w:rPr>
      </w:pPr>
      <w:r w:rsidRPr="00BA40BA">
        <w:rPr>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A40BA" w:rsidRPr="00BA40BA" w:rsidRDefault="00BA40BA" w:rsidP="00BA40BA">
      <w:pPr>
        <w:ind w:firstLine="709"/>
        <w:jc w:val="both"/>
        <w:rPr>
          <w:sz w:val="26"/>
          <w:szCs w:val="26"/>
        </w:rPr>
      </w:pPr>
      <w:r w:rsidRPr="00BA40BA">
        <w:rPr>
          <w:sz w:val="26"/>
          <w:szCs w:val="26"/>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BA40BA" w:rsidRPr="00BA40BA" w:rsidRDefault="00BA40BA" w:rsidP="00BA40BA">
      <w:pPr>
        <w:ind w:firstLine="709"/>
        <w:jc w:val="both"/>
        <w:rPr>
          <w:sz w:val="26"/>
          <w:szCs w:val="26"/>
        </w:rPr>
      </w:pPr>
      <w:r w:rsidRPr="00BA40BA">
        <w:rPr>
          <w:sz w:val="26"/>
          <w:szCs w:val="26"/>
        </w:rPr>
        <w:t xml:space="preserve">2.15.5. МФЦ при обращении заявителя (представителя заявителя) </w:t>
      </w:r>
      <w:r w:rsidRPr="00BA40BA">
        <w:rPr>
          <w:sz w:val="26"/>
          <w:szCs w:val="26"/>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BA40BA" w:rsidRPr="00BA40BA" w:rsidRDefault="00BA40BA" w:rsidP="00BA40BA">
      <w:pPr>
        <w:ind w:firstLine="709"/>
        <w:jc w:val="both"/>
        <w:rPr>
          <w:sz w:val="26"/>
          <w:szCs w:val="26"/>
        </w:rPr>
      </w:pPr>
      <w:r w:rsidRPr="00BA40BA">
        <w:rPr>
          <w:sz w:val="26"/>
          <w:szCs w:val="26"/>
        </w:rPr>
        <w:lastRenderedPageBreak/>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Хакасия, независимо от места его регистрации на территории Республики Хакасия, места расположения на территории Республики Хакасия объектов недвижимости.</w:t>
      </w:r>
    </w:p>
    <w:p w:rsidR="00BA40BA" w:rsidRPr="00BA40BA" w:rsidRDefault="00BA40BA" w:rsidP="00BA40BA">
      <w:pPr>
        <w:ind w:firstLine="709"/>
        <w:jc w:val="both"/>
        <w:rPr>
          <w:sz w:val="26"/>
          <w:szCs w:val="26"/>
        </w:rPr>
      </w:pPr>
      <w:r w:rsidRPr="00BA40BA">
        <w:rPr>
          <w:sz w:val="26"/>
          <w:szCs w:val="26"/>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BA40BA" w:rsidRPr="00BA40BA" w:rsidRDefault="00BA40BA" w:rsidP="00BA40BA">
      <w:pPr>
        <w:ind w:firstLine="709"/>
        <w:jc w:val="both"/>
        <w:rPr>
          <w:sz w:val="26"/>
          <w:szCs w:val="26"/>
        </w:rPr>
      </w:pPr>
      <w:r w:rsidRPr="00BA40BA">
        <w:rPr>
          <w:sz w:val="26"/>
          <w:szCs w:val="26"/>
        </w:rPr>
        <w:t>2.15.7. При предоставлении муниципальной услуги в электронной форме идентификация и аутентификация могут осуществляться посредством:</w:t>
      </w:r>
    </w:p>
    <w:p w:rsidR="00BA40BA" w:rsidRPr="00BA40BA" w:rsidRDefault="00BA40BA" w:rsidP="00BA40BA">
      <w:pPr>
        <w:ind w:firstLine="709"/>
        <w:jc w:val="both"/>
        <w:rPr>
          <w:sz w:val="26"/>
          <w:szCs w:val="26"/>
        </w:rPr>
      </w:pPr>
      <w:r w:rsidRPr="00BA40BA">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A40BA" w:rsidRPr="00BA40BA" w:rsidRDefault="00BA40BA" w:rsidP="00BA40BA">
      <w:pPr>
        <w:ind w:firstLine="709"/>
        <w:jc w:val="both"/>
        <w:rPr>
          <w:sz w:val="26"/>
          <w:szCs w:val="26"/>
        </w:rPr>
      </w:pPr>
      <w:r w:rsidRPr="00BA40BA">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A40BA" w:rsidRPr="00BA40BA" w:rsidRDefault="00BA40BA" w:rsidP="00BA40BA">
      <w:pPr>
        <w:ind w:firstLine="709"/>
        <w:jc w:val="both"/>
        <w:rPr>
          <w:sz w:val="26"/>
          <w:szCs w:val="26"/>
        </w:rPr>
      </w:pPr>
      <w:r w:rsidRPr="00BA40BA">
        <w:rPr>
          <w:sz w:val="26"/>
          <w:szCs w:val="26"/>
        </w:rPr>
        <w:t>2.15.8. При наступлении событий, являющихся основанием для предоставления муниципальной услуги, Администрация, вправе:</w:t>
      </w:r>
    </w:p>
    <w:p w:rsidR="00BA40BA" w:rsidRPr="00BA40BA" w:rsidRDefault="00BA40BA" w:rsidP="00BA40BA">
      <w:pPr>
        <w:ind w:firstLine="709"/>
        <w:jc w:val="both"/>
        <w:rPr>
          <w:sz w:val="26"/>
          <w:szCs w:val="26"/>
        </w:rPr>
      </w:pPr>
      <w:r w:rsidRPr="00BA40BA">
        <w:rPr>
          <w:sz w:val="26"/>
          <w:szCs w:val="26"/>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BA40BA" w:rsidRPr="00BA40BA" w:rsidRDefault="00BA40BA" w:rsidP="00BA40BA">
      <w:pPr>
        <w:ind w:firstLine="709"/>
        <w:jc w:val="both"/>
        <w:rPr>
          <w:sz w:val="26"/>
          <w:szCs w:val="26"/>
        </w:rPr>
      </w:pPr>
      <w:r w:rsidRPr="00BA40BA">
        <w:rPr>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A40BA" w:rsidRPr="00BA40BA" w:rsidRDefault="00BA40BA" w:rsidP="00BA40BA">
      <w:pPr>
        <w:rPr>
          <w:sz w:val="26"/>
          <w:szCs w:val="26"/>
        </w:rPr>
      </w:pPr>
    </w:p>
    <w:p w:rsidR="00BA40BA" w:rsidRPr="00BA40BA" w:rsidRDefault="00BA40BA" w:rsidP="00BA40BA">
      <w:pPr>
        <w:pStyle w:val="1"/>
        <w:keepNext w:val="0"/>
        <w:widowControl w:val="0"/>
        <w:numPr>
          <w:ilvl w:val="0"/>
          <w:numId w:val="3"/>
        </w:numPr>
        <w:suppressAutoHyphens/>
        <w:autoSpaceDE w:val="0"/>
        <w:spacing w:before="108" w:after="108"/>
        <w:rPr>
          <w:sz w:val="26"/>
          <w:szCs w:val="26"/>
        </w:rPr>
      </w:pPr>
      <w:r w:rsidRPr="00BA40BA">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lastRenderedPageBreak/>
        <w:t>3.1. Представление муниципальной услуги включает в себя следующие административные процедуры:</w:t>
      </w:r>
    </w:p>
    <w:p w:rsidR="00BA40BA" w:rsidRPr="00BA40BA" w:rsidRDefault="00BA40BA" w:rsidP="00BA40BA">
      <w:pPr>
        <w:ind w:firstLine="567"/>
        <w:jc w:val="both"/>
        <w:rPr>
          <w:sz w:val="26"/>
          <w:szCs w:val="26"/>
        </w:rPr>
      </w:pPr>
      <w:r w:rsidRPr="00BA40BA">
        <w:rPr>
          <w:sz w:val="26"/>
          <w:szCs w:val="26"/>
        </w:rPr>
        <w:t>прием и регистрация заявления о предоставлении муниципальной услуги;</w:t>
      </w:r>
    </w:p>
    <w:p w:rsidR="00BA40BA" w:rsidRPr="00BA40BA" w:rsidRDefault="00BA40BA" w:rsidP="00BA40BA">
      <w:pPr>
        <w:ind w:firstLine="567"/>
        <w:jc w:val="both"/>
        <w:rPr>
          <w:sz w:val="26"/>
          <w:szCs w:val="26"/>
        </w:rPr>
      </w:pPr>
      <w:r w:rsidRPr="00BA40BA">
        <w:rPr>
          <w:sz w:val="26"/>
          <w:szCs w:val="26"/>
        </w:rPr>
        <w:t>подготовка результата муниципальной услуги;</w:t>
      </w:r>
    </w:p>
    <w:p w:rsidR="00BA40BA" w:rsidRPr="00BA40BA" w:rsidRDefault="00BA40BA" w:rsidP="00BA40BA">
      <w:pPr>
        <w:ind w:firstLine="567"/>
        <w:jc w:val="both"/>
        <w:rPr>
          <w:sz w:val="26"/>
          <w:szCs w:val="26"/>
        </w:rPr>
      </w:pPr>
      <w:r w:rsidRPr="00BA40BA">
        <w:rPr>
          <w:sz w:val="26"/>
          <w:szCs w:val="26"/>
        </w:rPr>
        <w:t>выдача заявителю результата муниципальной услуги.</w:t>
      </w:r>
    </w:p>
    <w:p w:rsidR="00BA40BA" w:rsidRPr="00BA40BA" w:rsidRDefault="00BA40BA" w:rsidP="00BA40BA">
      <w:pPr>
        <w:ind w:firstLine="567"/>
        <w:jc w:val="both"/>
        <w:rPr>
          <w:sz w:val="26"/>
          <w:szCs w:val="26"/>
        </w:rPr>
      </w:pPr>
      <w:r w:rsidRPr="00BA40BA">
        <w:rPr>
          <w:sz w:val="26"/>
          <w:szCs w:val="26"/>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3.2. Прием и регистрация заявления о предоставлении муниципальной услуги:</w:t>
      </w:r>
    </w:p>
    <w:p w:rsidR="00BA40BA" w:rsidRPr="00BA40BA" w:rsidRDefault="00BA40BA" w:rsidP="00BA40BA">
      <w:pPr>
        <w:ind w:firstLine="567"/>
        <w:jc w:val="both"/>
        <w:rPr>
          <w:sz w:val="26"/>
          <w:szCs w:val="26"/>
        </w:rPr>
      </w:pPr>
      <w:r w:rsidRPr="00BA40BA">
        <w:rPr>
          <w:sz w:val="26"/>
          <w:szCs w:val="26"/>
        </w:rPr>
        <w:t xml:space="preserve">3.2.1. Основанием для начала административной процедуры является </w:t>
      </w:r>
      <w:proofErr w:type="gramStart"/>
      <w:r w:rsidRPr="00BA40BA">
        <w:rPr>
          <w:sz w:val="26"/>
          <w:szCs w:val="26"/>
        </w:rPr>
        <w:t>поступление  заявления</w:t>
      </w:r>
      <w:proofErr w:type="gramEnd"/>
      <w:r w:rsidRPr="00BA40BA">
        <w:rPr>
          <w:sz w:val="26"/>
          <w:szCs w:val="26"/>
        </w:rPr>
        <w:t xml:space="preserve"> о предоставлении муниципальной услуги с приложением пакета документов.</w:t>
      </w:r>
    </w:p>
    <w:p w:rsidR="00BA40BA" w:rsidRPr="00BA40BA" w:rsidRDefault="00BA40BA" w:rsidP="00BA40BA">
      <w:pPr>
        <w:ind w:firstLine="567"/>
        <w:jc w:val="both"/>
        <w:rPr>
          <w:sz w:val="26"/>
          <w:szCs w:val="26"/>
        </w:rPr>
      </w:pPr>
      <w:r w:rsidRPr="00BA40BA">
        <w:rPr>
          <w:sz w:val="26"/>
          <w:szCs w:val="26"/>
        </w:rPr>
        <w:t>3.2.2. Специалист, ответственный за прием документов, осуществляет первичное рассмотрение представленных документов.</w:t>
      </w:r>
    </w:p>
    <w:p w:rsidR="00BA40BA" w:rsidRPr="00BA40BA" w:rsidRDefault="00BA40BA" w:rsidP="00BA40BA">
      <w:pPr>
        <w:ind w:firstLine="567"/>
        <w:jc w:val="both"/>
        <w:rPr>
          <w:sz w:val="26"/>
          <w:szCs w:val="26"/>
        </w:rPr>
      </w:pPr>
      <w:r w:rsidRPr="00BA40BA">
        <w:rPr>
          <w:sz w:val="26"/>
          <w:szCs w:val="26"/>
        </w:rPr>
        <w:t>3.2.3.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BA40BA" w:rsidRPr="00BA40BA" w:rsidRDefault="00BA40BA" w:rsidP="00BA40BA">
      <w:pPr>
        <w:ind w:firstLine="567"/>
        <w:jc w:val="both"/>
        <w:rPr>
          <w:sz w:val="26"/>
          <w:szCs w:val="26"/>
        </w:rPr>
      </w:pPr>
      <w:r w:rsidRPr="00BA40BA">
        <w:rPr>
          <w:sz w:val="26"/>
          <w:szCs w:val="26"/>
        </w:rPr>
        <w:t>3.2.4.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BA40BA" w:rsidRPr="00BA40BA" w:rsidRDefault="00BA40BA" w:rsidP="00BA40BA">
      <w:pPr>
        <w:ind w:firstLine="567"/>
        <w:jc w:val="both"/>
        <w:rPr>
          <w:sz w:val="26"/>
          <w:szCs w:val="26"/>
        </w:rPr>
      </w:pPr>
      <w:r w:rsidRPr="00BA40BA">
        <w:rPr>
          <w:sz w:val="26"/>
          <w:szCs w:val="26"/>
        </w:rPr>
        <w:t xml:space="preserve">3.2.5. Результатом настоящей административной процедуры является регистрация заявления. </w:t>
      </w:r>
    </w:p>
    <w:p w:rsidR="00BA40BA" w:rsidRPr="00BA40BA" w:rsidRDefault="00BA40BA" w:rsidP="00BA40BA">
      <w:pPr>
        <w:ind w:firstLine="567"/>
        <w:jc w:val="both"/>
        <w:rPr>
          <w:sz w:val="26"/>
          <w:szCs w:val="26"/>
        </w:rPr>
      </w:pPr>
      <w:r w:rsidRPr="00BA40BA">
        <w:rPr>
          <w:sz w:val="26"/>
          <w:szCs w:val="26"/>
        </w:rPr>
        <w:t>3.2.6. Максимальный срок выполнения данного действия составляет 1 рабочий день;</w:t>
      </w:r>
    </w:p>
    <w:p w:rsidR="00BA40BA" w:rsidRPr="00BA40BA" w:rsidRDefault="00BA40BA" w:rsidP="00BA40BA">
      <w:pPr>
        <w:ind w:firstLine="540"/>
        <w:jc w:val="both"/>
        <w:rPr>
          <w:sz w:val="26"/>
          <w:szCs w:val="26"/>
        </w:rPr>
      </w:pPr>
      <w:r w:rsidRPr="00BA40BA">
        <w:rPr>
          <w:sz w:val="26"/>
          <w:szCs w:val="26"/>
        </w:rPr>
        <w:t>3.3. Подготовка результата муниципальной услуги.</w:t>
      </w:r>
    </w:p>
    <w:p w:rsidR="00BA40BA" w:rsidRPr="00BA40BA" w:rsidRDefault="00BA40BA" w:rsidP="00BA40BA">
      <w:pPr>
        <w:ind w:firstLine="540"/>
        <w:jc w:val="both"/>
        <w:rPr>
          <w:sz w:val="26"/>
          <w:szCs w:val="26"/>
        </w:rPr>
      </w:pPr>
      <w:r w:rsidRPr="00BA40BA">
        <w:rPr>
          <w:sz w:val="26"/>
          <w:szCs w:val="26"/>
        </w:rPr>
        <w:t>3.3.1. Основанием для начала процедуры рассмотрения и принятия решения по предоставлению муниципальной услуги является получение специалистами администрации заявления и пакета документов с отметкой о регистрации.</w:t>
      </w:r>
    </w:p>
    <w:p w:rsidR="00BA40BA" w:rsidRPr="00BA40BA" w:rsidRDefault="00BA40BA" w:rsidP="00BA40BA">
      <w:pPr>
        <w:ind w:firstLine="709"/>
        <w:jc w:val="both"/>
        <w:rPr>
          <w:sz w:val="26"/>
          <w:szCs w:val="26"/>
        </w:rPr>
      </w:pPr>
      <w:r w:rsidRPr="00BA40BA">
        <w:rPr>
          <w:sz w:val="26"/>
          <w:szCs w:val="26"/>
        </w:rPr>
        <w:t>3.3.2. Специалист Администрации на основании заявления, документов необходимых для предоставления муниципальной услуги, готовит выписку, справку, иной документ в течение 7 рабочих дней.</w:t>
      </w:r>
    </w:p>
    <w:p w:rsidR="00BA40BA" w:rsidRPr="00BA40BA" w:rsidRDefault="00BA40BA" w:rsidP="00BA40BA">
      <w:pPr>
        <w:jc w:val="both"/>
        <w:rPr>
          <w:sz w:val="26"/>
          <w:szCs w:val="26"/>
        </w:rPr>
      </w:pPr>
      <w:bookmarkStart w:id="2" w:name="sub_37"/>
      <w:r w:rsidRPr="00BA40BA">
        <w:rPr>
          <w:sz w:val="26"/>
          <w:szCs w:val="26"/>
        </w:rPr>
        <w:t xml:space="preserve">    Выписка, справка, иной документ может составляться в произвольной форме, по форме листов похозяйственной книги или по форме выписки из похозяйственной книги о наличии у гражданина на земельный участок, утвержденной приказом </w:t>
      </w:r>
      <w:proofErr w:type="spellStart"/>
      <w:r w:rsidRPr="00BA40BA">
        <w:rPr>
          <w:sz w:val="26"/>
          <w:szCs w:val="26"/>
        </w:rPr>
        <w:t>Росреестра</w:t>
      </w:r>
      <w:proofErr w:type="spellEnd"/>
      <w:r w:rsidRPr="00BA40BA">
        <w:rPr>
          <w:sz w:val="26"/>
          <w:szCs w:val="26"/>
        </w:rPr>
        <w:t xml:space="preserve"> от 7 марта 2012 года № П/103 «Об утверждении формы выписки из похозяйственной книги о наличии права на земельный участок».</w:t>
      </w:r>
    </w:p>
    <w:p w:rsidR="00BA40BA" w:rsidRPr="00BA40BA" w:rsidRDefault="00BA40BA" w:rsidP="00BA40BA">
      <w:pPr>
        <w:jc w:val="both"/>
        <w:rPr>
          <w:sz w:val="26"/>
          <w:szCs w:val="26"/>
        </w:rPr>
      </w:pPr>
      <w:r w:rsidRPr="00BA40BA">
        <w:rPr>
          <w:sz w:val="26"/>
          <w:szCs w:val="26"/>
        </w:rPr>
        <w:t xml:space="preserve">       3.3.3.  Выписка, справка, иной документ составляется в двух экземплярах. Оба экземпляра являются подлинными.</w:t>
      </w:r>
    </w:p>
    <w:p w:rsidR="00BA40BA" w:rsidRPr="00BA40BA" w:rsidRDefault="00BA40BA" w:rsidP="00BA40BA">
      <w:pPr>
        <w:jc w:val="both"/>
        <w:rPr>
          <w:sz w:val="26"/>
          <w:szCs w:val="26"/>
        </w:rPr>
      </w:pPr>
      <w:bookmarkStart w:id="3" w:name="sub_38"/>
      <w:bookmarkEnd w:id="2"/>
      <w:r w:rsidRPr="00BA40BA">
        <w:rPr>
          <w:sz w:val="26"/>
          <w:szCs w:val="26"/>
        </w:rPr>
        <w:t xml:space="preserve">    3.3.4.  Подготовленная выписка, справка, иной документ подписывается должностным лицом в течение 1 рабочего дня и передается на подпись главе сельского поселения. Выписка, справка, иной документ подписывается главой сельского поселения и заверяется печатью администрации.</w:t>
      </w:r>
    </w:p>
    <w:bookmarkEnd w:id="3"/>
    <w:p w:rsidR="00BA40BA" w:rsidRPr="00BA40BA" w:rsidRDefault="00BA40BA" w:rsidP="00BA40BA">
      <w:pPr>
        <w:ind w:firstLine="709"/>
        <w:jc w:val="both"/>
        <w:rPr>
          <w:sz w:val="26"/>
          <w:szCs w:val="26"/>
        </w:rPr>
      </w:pPr>
      <w:r w:rsidRPr="00BA40BA">
        <w:rPr>
          <w:sz w:val="26"/>
          <w:szCs w:val="26"/>
        </w:rPr>
        <w:lastRenderedPageBreak/>
        <w:t>3.3.5.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5 рабочих дней со дня подачи заявления и приложенных к нему документов.</w:t>
      </w:r>
    </w:p>
    <w:p w:rsidR="00BA40BA" w:rsidRPr="00BA40BA" w:rsidRDefault="00BA40BA" w:rsidP="00BA40BA">
      <w:pPr>
        <w:ind w:firstLine="709"/>
        <w:jc w:val="both"/>
        <w:rPr>
          <w:sz w:val="26"/>
          <w:szCs w:val="26"/>
        </w:rPr>
      </w:pPr>
      <w:r w:rsidRPr="00BA40BA">
        <w:rPr>
          <w:sz w:val="26"/>
          <w:szCs w:val="26"/>
        </w:rPr>
        <w:t>3.3.6. При принятии такого решения в адрес заявителя готовится и направляется письмо за подписью главы сельского поселения с указанием причин отказа в предоставлении муниципальной услуги.</w:t>
      </w:r>
    </w:p>
    <w:p w:rsidR="00BA40BA" w:rsidRPr="00BA40BA" w:rsidRDefault="00BA40BA" w:rsidP="00BA40BA">
      <w:pPr>
        <w:ind w:firstLine="709"/>
        <w:jc w:val="both"/>
        <w:rPr>
          <w:sz w:val="26"/>
          <w:szCs w:val="26"/>
        </w:rPr>
      </w:pPr>
      <w:r w:rsidRPr="00BA40BA">
        <w:rPr>
          <w:sz w:val="26"/>
          <w:szCs w:val="26"/>
        </w:rPr>
        <w:t xml:space="preserve"> 3.3.7. Результатом административной процедуры является подписание выписки, справки, иного документа или письма об отказе главой сельского поселения.</w:t>
      </w:r>
    </w:p>
    <w:p w:rsidR="00BA40BA" w:rsidRPr="00BA40BA" w:rsidRDefault="00BA40BA" w:rsidP="00BA40BA">
      <w:pPr>
        <w:ind w:firstLine="540"/>
        <w:jc w:val="both"/>
        <w:rPr>
          <w:sz w:val="26"/>
          <w:szCs w:val="26"/>
        </w:rPr>
      </w:pPr>
    </w:p>
    <w:p w:rsidR="00BA40BA" w:rsidRPr="00BA40BA" w:rsidRDefault="00BA40BA" w:rsidP="00BA40BA">
      <w:pPr>
        <w:ind w:firstLine="540"/>
        <w:jc w:val="both"/>
        <w:rPr>
          <w:sz w:val="26"/>
          <w:szCs w:val="26"/>
        </w:rPr>
      </w:pPr>
      <w:r w:rsidRPr="00BA40BA">
        <w:rPr>
          <w:sz w:val="26"/>
          <w:szCs w:val="26"/>
        </w:rPr>
        <w:t>3.4.  Выдача заявителю результата муниципальной услуги.</w:t>
      </w:r>
    </w:p>
    <w:p w:rsidR="00BA40BA" w:rsidRPr="00BA40BA" w:rsidRDefault="00BA40BA" w:rsidP="00BA40BA">
      <w:pPr>
        <w:ind w:firstLine="540"/>
        <w:jc w:val="both"/>
        <w:rPr>
          <w:sz w:val="26"/>
          <w:szCs w:val="26"/>
        </w:rPr>
      </w:pPr>
      <w:r w:rsidRPr="00BA40BA">
        <w:rPr>
          <w:sz w:val="26"/>
          <w:szCs w:val="26"/>
        </w:rPr>
        <w:t>3.4.1. Результат муниципальной услуги предоставляется заявителю способом, указанным в заявлении, в том числе посредством электронной почты либо через МФЦ.</w:t>
      </w:r>
    </w:p>
    <w:p w:rsidR="00BA40BA" w:rsidRPr="00BA40BA" w:rsidRDefault="00BA40BA" w:rsidP="00BA40BA">
      <w:pPr>
        <w:ind w:firstLine="540"/>
        <w:jc w:val="both"/>
        <w:rPr>
          <w:sz w:val="26"/>
          <w:szCs w:val="26"/>
        </w:rPr>
      </w:pPr>
      <w:r w:rsidRPr="00BA40BA">
        <w:rPr>
          <w:sz w:val="26"/>
          <w:szCs w:val="26"/>
        </w:rPr>
        <w:t>3.4.2. Максимальный срок исполнения административной процедуры – 1 рабочий день.</w:t>
      </w:r>
    </w:p>
    <w:p w:rsidR="00BA40BA" w:rsidRPr="00BA40BA" w:rsidRDefault="00BA40BA" w:rsidP="00BA40BA">
      <w:pPr>
        <w:ind w:firstLine="540"/>
        <w:jc w:val="both"/>
        <w:rPr>
          <w:sz w:val="26"/>
          <w:szCs w:val="26"/>
        </w:rPr>
      </w:pPr>
      <w:r w:rsidRPr="00BA40BA">
        <w:rPr>
          <w:sz w:val="26"/>
          <w:szCs w:val="26"/>
        </w:rPr>
        <w:t>3.4.3. Результатом исполнения административной процедуры является направление (вручение) заявителю выписки из похозяйственной книги, справки, иного документа или письма об отказе в предоставлении муниципальной услуги.</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bookmarkStart w:id="4" w:name="sub_1101"/>
      <w:r w:rsidRPr="00BA40BA">
        <w:rPr>
          <w:sz w:val="26"/>
          <w:szCs w:val="26"/>
        </w:rPr>
        <w:t>3.6. Перечень административных процедур (действий) при предоставлении муниципальных услуг в электронной форме</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A40BA" w:rsidRPr="00BA40BA" w:rsidRDefault="00BA40BA" w:rsidP="00BA40BA">
      <w:pPr>
        <w:ind w:firstLine="567"/>
        <w:jc w:val="both"/>
        <w:rPr>
          <w:sz w:val="26"/>
          <w:szCs w:val="26"/>
        </w:rPr>
      </w:pPr>
      <w:r w:rsidRPr="00BA40BA">
        <w:rPr>
          <w:sz w:val="26"/>
          <w:szCs w:val="26"/>
        </w:rPr>
        <w:t>3.6.2. Предоставление муниципальной услуги в электронной форме включает в себя следующие административные процедуры:</w:t>
      </w:r>
    </w:p>
    <w:p w:rsidR="00BA40BA" w:rsidRPr="00BA40BA" w:rsidRDefault="00BA40BA" w:rsidP="00BA40BA">
      <w:pPr>
        <w:ind w:firstLine="567"/>
        <w:jc w:val="both"/>
        <w:rPr>
          <w:sz w:val="26"/>
          <w:szCs w:val="26"/>
        </w:rPr>
      </w:pPr>
      <w:r w:rsidRPr="00BA40BA">
        <w:rPr>
          <w:sz w:val="26"/>
          <w:szCs w:val="26"/>
        </w:rPr>
        <w:t>1) прием Заявления и документов (информации), необходимых для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2) проверка действительность усиленной квалифицированной электронной подписи;</w:t>
      </w:r>
    </w:p>
    <w:p w:rsidR="00BA40BA" w:rsidRPr="00BA40BA" w:rsidRDefault="00BA40BA" w:rsidP="00BA40BA">
      <w:pPr>
        <w:ind w:firstLine="567"/>
        <w:jc w:val="both"/>
        <w:rPr>
          <w:sz w:val="26"/>
          <w:szCs w:val="26"/>
        </w:rPr>
      </w:pPr>
      <w:r w:rsidRPr="00BA40BA">
        <w:rPr>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BA40BA" w:rsidRPr="00BA40BA" w:rsidRDefault="00BA40BA" w:rsidP="00BA40BA">
      <w:pPr>
        <w:ind w:firstLine="567"/>
        <w:jc w:val="both"/>
        <w:rPr>
          <w:sz w:val="26"/>
          <w:szCs w:val="26"/>
        </w:rPr>
      </w:pPr>
      <w:r w:rsidRPr="00BA40BA">
        <w:rPr>
          <w:sz w:val="26"/>
          <w:szCs w:val="26"/>
        </w:rPr>
        <w:t>4) принятие решения о подготовке выписки, уведомления;</w:t>
      </w:r>
    </w:p>
    <w:p w:rsidR="00BA40BA" w:rsidRPr="00BA40BA" w:rsidRDefault="00BA40BA" w:rsidP="00BA40BA">
      <w:pPr>
        <w:ind w:firstLine="567"/>
        <w:jc w:val="both"/>
        <w:rPr>
          <w:sz w:val="26"/>
          <w:szCs w:val="26"/>
        </w:rPr>
      </w:pPr>
      <w:r w:rsidRPr="00BA40BA">
        <w:rPr>
          <w:sz w:val="26"/>
          <w:szCs w:val="26"/>
        </w:rPr>
        <w:lastRenderedPageBreak/>
        <w:t>5) направление заявителю уведомления о приеме заявления или отказа в приеме к рассмотрению заявления;</w:t>
      </w:r>
    </w:p>
    <w:p w:rsidR="00BA40BA" w:rsidRPr="00BA40BA" w:rsidRDefault="00BA40BA" w:rsidP="00BA40BA">
      <w:pPr>
        <w:ind w:firstLine="567"/>
        <w:jc w:val="both"/>
        <w:rPr>
          <w:sz w:val="26"/>
          <w:szCs w:val="26"/>
        </w:rPr>
      </w:pPr>
      <w:r w:rsidRPr="00BA40BA">
        <w:rPr>
          <w:sz w:val="26"/>
          <w:szCs w:val="26"/>
        </w:rPr>
        <w:t>6) формирование результата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7) направление (выдача) результата.</w:t>
      </w:r>
    </w:p>
    <w:p w:rsidR="00BA40BA" w:rsidRPr="00BA40BA" w:rsidRDefault="00BA40BA" w:rsidP="00BA40BA">
      <w:pPr>
        <w:ind w:firstLine="567"/>
        <w:jc w:val="both"/>
        <w:rPr>
          <w:sz w:val="26"/>
          <w:szCs w:val="26"/>
        </w:rPr>
      </w:pPr>
      <w:r w:rsidRPr="00BA40BA">
        <w:rPr>
          <w:sz w:val="26"/>
          <w:szCs w:val="26"/>
        </w:rPr>
        <w:t>Заявитель вправе отозвать свое заявление на любой стадии рассмотрения, согласования или подготовки документа.</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A40BA">
        <w:rPr>
          <w:sz w:val="26"/>
          <w:szCs w:val="26"/>
          <w:shd w:val="clear" w:color="auto" w:fill="FFFFFF"/>
        </w:rPr>
        <w:t>от 27 июля 2010 г. № 210-ФЗ «Об организации предоставления государственных и муниципальных услуг».</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Прием и регистрация запроса осуществляются должностным лицом уполномоченного органа, ответственного за регистрацию.</w:t>
      </w:r>
    </w:p>
    <w:p w:rsidR="00BA40BA" w:rsidRPr="00BA40BA" w:rsidRDefault="00BA40BA" w:rsidP="00BA40BA">
      <w:pPr>
        <w:ind w:firstLine="567"/>
        <w:jc w:val="both"/>
        <w:rPr>
          <w:sz w:val="26"/>
          <w:szCs w:val="26"/>
        </w:rPr>
      </w:pPr>
      <w:r w:rsidRPr="00BA40BA">
        <w:rPr>
          <w:sz w:val="26"/>
          <w:szCs w:val="26"/>
        </w:rPr>
        <w:t>После регистрации запрос направляется в уполномоченный орган, ответственный за предоставление муниципальной услуги.</w:t>
      </w:r>
    </w:p>
    <w:p w:rsidR="00BA40BA" w:rsidRPr="00BA40BA" w:rsidRDefault="00BA40BA" w:rsidP="00BA40BA">
      <w:pPr>
        <w:ind w:firstLine="567"/>
        <w:jc w:val="both"/>
        <w:rPr>
          <w:sz w:val="26"/>
          <w:szCs w:val="26"/>
        </w:rPr>
      </w:pPr>
      <w:r w:rsidRPr="00BA40BA">
        <w:rPr>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A40BA" w:rsidRPr="00BA40BA" w:rsidRDefault="00BA40BA" w:rsidP="00BA40BA">
      <w:pPr>
        <w:ind w:firstLine="567"/>
        <w:jc w:val="both"/>
        <w:rPr>
          <w:sz w:val="26"/>
          <w:szCs w:val="26"/>
        </w:rPr>
      </w:pPr>
      <w:r w:rsidRPr="00BA40BA">
        <w:rPr>
          <w:sz w:val="26"/>
          <w:szCs w:val="2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A40BA" w:rsidRPr="00BA40BA" w:rsidRDefault="00BA40BA" w:rsidP="00BA40BA">
      <w:pPr>
        <w:ind w:firstLine="567"/>
        <w:jc w:val="both"/>
        <w:rPr>
          <w:sz w:val="26"/>
          <w:szCs w:val="26"/>
        </w:rPr>
      </w:pPr>
      <w:r w:rsidRPr="00BA40BA">
        <w:rPr>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A40BA" w:rsidRPr="00BA40BA" w:rsidRDefault="00BA40BA" w:rsidP="00BA40BA">
      <w:pPr>
        <w:ind w:firstLine="567"/>
        <w:jc w:val="both"/>
        <w:rPr>
          <w:sz w:val="26"/>
          <w:szCs w:val="26"/>
        </w:rPr>
      </w:pPr>
      <w:r w:rsidRPr="00BA40BA">
        <w:rPr>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A40BA" w:rsidRPr="00BA40BA" w:rsidRDefault="00BA40BA" w:rsidP="00BA40BA">
      <w:pPr>
        <w:ind w:firstLine="567"/>
        <w:jc w:val="both"/>
        <w:rPr>
          <w:sz w:val="26"/>
          <w:szCs w:val="26"/>
        </w:rPr>
      </w:pPr>
      <w:r w:rsidRPr="00BA40BA">
        <w:rPr>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- 1 день.</w:t>
      </w:r>
    </w:p>
    <w:p w:rsidR="00BA40BA" w:rsidRPr="00BA40BA" w:rsidRDefault="00BA40BA" w:rsidP="00BA40BA">
      <w:pPr>
        <w:ind w:firstLine="567"/>
        <w:jc w:val="both"/>
        <w:rPr>
          <w:sz w:val="26"/>
          <w:szCs w:val="26"/>
        </w:rPr>
      </w:pPr>
      <w:r w:rsidRPr="00BA40BA">
        <w:rPr>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BA40BA" w:rsidRPr="00BA40BA" w:rsidRDefault="00BA40BA" w:rsidP="00BA40BA">
      <w:pPr>
        <w:ind w:firstLine="567"/>
        <w:jc w:val="both"/>
        <w:rPr>
          <w:sz w:val="26"/>
          <w:szCs w:val="26"/>
        </w:rPr>
      </w:pPr>
      <w:r w:rsidRPr="00BA40BA">
        <w:rPr>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w:t>
      </w:r>
      <w:r w:rsidRPr="00BA40BA">
        <w:rPr>
          <w:sz w:val="26"/>
          <w:szCs w:val="26"/>
        </w:rPr>
        <w:lastRenderedPageBreak/>
        <w:t>разделе Единого и Регионального портала, официального сайта заявителю будет представлена информация о ходе выполнения указанного запроса.</w:t>
      </w:r>
    </w:p>
    <w:p w:rsidR="00BA40BA" w:rsidRPr="00BA40BA" w:rsidRDefault="00BA40BA" w:rsidP="00BA40BA">
      <w:pPr>
        <w:ind w:firstLine="567"/>
        <w:jc w:val="both"/>
        <w:rPr>
          <w:sz w:val="26"/>
          <w:szCs w:val="26"/>
        </w:rPr>
      </w:pPr>
      <w:r w:rsidRPr="00BA40BA">
        <w:rPr>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BA40BA" w:rsidRPr="00BA40BA" w:rsidRDefault="00BA40BA" w:rsidP="00BA40BA">
      <w:pPr>
        <w:ind w:firstLine="567"/>
        <w:jc w:val="both"/>
        <w:rPr>
          <w:sz w:val="26"/>
          <w:szCs w:val="26"/>
        </w:rPr>
      </w:pPr>
      <w:r w:rsidRPr="00BA40BA">
        <w:rPr>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BA40BA" w:rsidRPr="00BA40BA" w:rsidRDefault="00BA40BA" w:rsidP="00BA40BA">
      <w:pPr>
        <w:ind w:firstLine="567"/>
        <w:jc w:val="both"/>
        <w:rPr>
          <w:sz w:val="26"/>
          <w:szCs w:val="26"/>
        </w:rPr>
      </w:pPr>
      <w:r w:rsidRPr="00BA40BA">
        <w:rPr>
          <w:sz w:val="26"/>
          <w:szCs w:val="26"/>
        </w:rPr>
        <w:t>При предоставлении муниципальной услуги в электронной форме заявителю направляется:</w:t>
      </w:r>
    </w:p>
    <w:p w:rsidR="00BA40BA" w:rsidRPr="00BA40BA" w:rsidRDefault="00BA40BA" w:rsidP="00BA40BA">
      <w:pPr>
        <w:ind w:firstLine="567"/>
        <w:jc w:val="both"/>
        <w:rPr>
          <w:sz w:val="26"/>
          <w:szCs w:val="26"/>
        </w:rPr>
      </w:pPr>
      <w:r w:rsidRPr="00BA40BA">
        <w:rPr>
          <w:sz w:val="26"/>
          <w:szCs w:val="26"/>
        </w:rPr>
        <w:t>а) уведомление о записи на прием в уполномоченный орган или МФЦ;</w:t>
      </w:r>
    </w:p>
    <w:p w:rsidR="00BA40BA" w:rsidRPr="00BA40BA" w:rsidRDefault="00BA40BA" w:rsidP="00BA40BA">
      <w:pPr>
        <w:ind w:firstLine="567"/>
        <w:jc w:val="both"/>
        <w:rPr>
          <w:sz w:val="26"/>
          <w:szCs w:val="26"/>
        </w:rPr>
      </w:pPr>
      <w:r w:rsidRPr="00BA40BA">
        <w:rPr>
          <w:sz w:val="26"/>
          <w:szCs w:val="26"/>
        </w:rPr>
        <w:t>б) уведомление о приеме и регистрации запроса и иных документов, необходимых для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в) уведомление о начале процедуры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е) уведомление о результатах рассмотрения документов, необходимых для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A40BA" w:rsidRPr="00BA40BA" w:rsidRDefault="00BA40BA" w:rsidP="00BA40BA">
      <w:pPr>
        <w:ind w:firstLine="567"/>
        <w:jc w:val="both"/>
        <w:rPr>
          <w:sz w:val="26"/>
          <w:szCs w:val="26"/>
        </w:rPr>
      </w:pPr>
      <w:r w:rsidRPr="00BA40BA">
        <w:rPr>
          <w:sz w:val="26"/>
          <w:szCs w:val="26"/>
        </w:rPr>
        <w:t>з) уведомление о мотивированном отказе в предоставлении муниципальной услуги.</w:t>
      </w:r>
    </w:p>
    <w:p w:rsidR="00BA40BA" w:rsidRPr="00BA40BA" w:rsidRDefault="00BA40BA" w:rsidP="00BA40BA">
      <w:pPr>
        <w:ind w:firstLine="567"/>
        <w:jc w:val="both"/>
        <w:rPr>
          <w:sz w:val="26"/>
          <w:szCs w:val="26"/>
        </w:rPr>
      </w:pPr>
      <w:r w:rsidRPr="00BA40BA">
        <w:rPr>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BA40BA" w:rsidRPr="00BA40BA" w:rsidRDefault="00BA40BA" w:rsidP="00BA40BA">
      <w:pPr>
        <w:ind w:firstLine="567"/>
        <w:jc w:val="both"/>
        <w:rPr>
          <w:sz w:val="26"/>
          <w:szCs w:val="26"/>
        </w:rPr>
      </w:pPr>
      <w:r w:rsidRPr="00BA40BA">
        <w:rPr>
          <w:sz w:val="26"/>
          <w:szCs w:val="26"/>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A40BA" w:rsidRPr="00BA40BA" w:rsidRDefault="00BA40BA" w:rsidP="00BA40BA">
      <w:pPr>
        <w:ind w:firstLine="567"/>
        <w:jc w:val="both"/>
        <w:rPr>
          <w:sz w:val="26"/>
          <w:szCs w:val="26"/>
        </w:rPr>
      </w:pPr>
      <w:r w:rsidRPr="00BA40BA">
        <w:rPr>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A40BA" w:rsidRPr="00BA40BA" w:rsidRDefault="00BA40BA" w:rsidP="00BA40BA">
      <w:pPr>
        <w:ind w:firstLine="567"/>
        <w:jc w:val="both"/>
        <w:rPr>
          <w:sz w:val="26"/>
          <w:szCs w:val="26"/>
        </w:rPr>
      </w:pPr>
      <w:r w:rsidRPr="00BA40BA">
        <w:rPr>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40BA" w:rsidRPr="00BA40BA" w:rsidRDefault="00BA40BA" w:rsidP="00BA40BA">
      <w:pPr>
        <w:ind w:firstLine="567"/>
        <w:jc w:val="both"/>
        <w:rPr>
          <w:sz w:val="26"/>
          <w:szCs w:val="26"/>
        </w:rPr>
      </w:pPr>
      <w:r w:rsidRPr="00BA40BA">
        <w:rPr>
          <w:sz w:val="26"/>
          <w:szCs w:val="26"/>
        </w:rPr>
        <w:lastRenderedPageBreak/>
        <w:t xml:space="preserve">Срок исполнения административной процедуры по выдаче заявителю результата предоставления муниципальной </w:t>
      </w:r>
      <w:proofErr w:type="gramStart"/>
      <w:r w:rsidRPr="00BA40BA">
        <w:rPr>
          <w:sz w:val="26"/>
          <w:szCs w:val="26"/>
        </w:rPr>
        <w:t>услуги  –</w:t>
      </w:r>
      <w:proofErr w:type="gramEnd"/>
      <w:r w:rsidRPr="00BA40BA">
        <w:rPr>
          <w:sz w:val="26"/>
          <w:szCs w:val="26"/>
        </w:rPr>
        <w:t xml:space="preserve"> 1 рабочий день.</w:t>
      </w:r>
    </w:p>
    <w:p w:rsidR="00BA40BA" w:rsidRPr="00BA40BA" w:rsidRDefault="00BA40BA" w:rsidP="00BA40BA">
      <w:pPr>
        <w:ind w:firstLine="567"/>
        <w:jc w:val="both"/>
        <w:rPr>
          <w:sz w:val="26"/>
          <w:szCs w:val="26"/>
        </w:rPr>
      </w:pPr>
      <w:r w:rsidRPr="00BA40BA">
        <w:rPr>
          <w:sz w:val="26"/>
          <w:szCs w:val="26"/>
        </w:rPr>
        <w:t xml:space="preserve"> </w:t>
      </w:r>
    </w:p>
    <w:p w:rsidR="00BA40BA" w:rsidRPr="00BA40BA" w:rsidRDefault="00BA40BA" w:rsidP="00BA40BA">
      <w:pPr>
        <w:ind w:firstLine="567"/>
        <w:jc w:val="both"/>
        <w:rPr>
          <w:sz w:val="26"/>
          <w:szCs w:val="26"/>
        </w:rPr>
      </w:pPr>
      <w:r w:rsidRPr="00BA40BA">
        <w:rPr>
          <w:sz w:val="26"/>
          <w:szCs w:val="26"/>
        </w:rPr>
        <w:t>3.8. Перечень административных процедур (действий), выполняемых МФЦ</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При обращении заявителя с заявлением и документами, указанными в пункте 2.6.1 раздела 2 Регламента в МФЦ предоставление муниципальной услуги включает в себя следующие административные процедуры:</w:t>
      </w:r>
    </w:p>
    <w:p w:rsidR="00BA40BA" w:rsidRPr="00BA40BA" w:rsidRDefault="00BA40BA" w:rsidP="00BA40BA">
      <w:pPr>
        <w:ind w:firstLine="567"/>
        <w:jc w:val="both"/>
        <w:rPr>
          <w:sz w:val="26"/>
          <w:szCs w:val="26"/>
        </w:rPr>
      </w:pPr>
      <w:r w:rsidRPr="00BA40BA">
        <w:rPr>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BA40BA" w:rsidRPr="00BA40BA" w:rsidRDefault="00BA40BA" w:rsidP="00BA40BA">
      <w:pPr>
        <w:ind w:firstLine="567"/>
        <w:jc w:val="both"/>
        <w:rPr>
          <w:sz w:val="26"/>
          <w:szCs w:val="26"/>
        </w:rPr>
      </w:pPr>
      <w:r w:rsidRPr="00BA40BA">
        <w:rPr>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BA40BA" w:rsidRPr="00BA40BA" w:rsidRDefault="00BA40BA" w:rsidP="00BA40BA">
      <w:pPr>
        <w:ind w:firstLine="567"/>
        <w:jc w:val="both"/>
        <w:rPr>
          <w:sz w:val="26"/>
          <w:szCs w:val="26"/>
        </w:rPr>
      </w:pPr>
      <w:r w:rsidRPr="00BA40BA">
        <w:rPr>
          <w:sz w:val="26"/>
          <w:szCs w:val="26"/>
        </w:rPr>
        <w:t>3) передача курьером заявления и прилагаемых к нему документов из МФЦ в уполномоченный орган;</w:t>
      </w:r>
    </w:p>
    <w:p w:rsidR="00BA40BA" w:rsidRPr="00BA40BA" w:rsidRDefault="00BA40BA" w:rsidP="00BA40BA">
      <w:pPr>
        <w:ind w:firstLine="567"/>
        <w:jc w:val="both"/>
        <w:rPr>
          <w:sz w:val="26"/>
          <w:szCs w:val="26"/>
        </w:rPr>
      </w:pPr>
      <w:r w:rsidRPr="00BA40BA">
        <w:rPr>
          <w:sz w:val="26"/>
          <w:szCs w:val="26"/>
        </w:rPr>
        <w:t>4) передача курьером пакета документов из уполномоченного органа в МФЦ;</w:t>
      </w:r>
    </w:p>
    <w:p w:rsidR="00BA40BA" w:rsidRPr="00BA40BA" w:rsidRDefault="00BA40BA" w:rsidP="00BA40BA">
      <w:pPr>
        <w:ind w:firstLine="567"/>
        <w:jc w:val="both"/>
        <w:rPr>
          <w:sz w:val="26"/>
          <w:szCs w:val="26"/>
        </w:rPr>
      </w:pPr>
      <w:r w:rsidRPr="00BA40BA">
        <w:rPr>
          <w:sz w:val="26"/>
          <w:szCs w:val="26"/>
        </w:rPr>
        <w:t>5) выдача (направление) заявителю результата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3.9. Порядок выполнения административных процедур (действий) МФЦ</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3.9.1. При приеме заявления и прилагаемых к нему документов работник МФЦ:</w:t>
      </w:r>
    </w:p>
    <w:p w:rsidR="00BA40BA" w:rsidRPr="00BA40BA" w:rsidRDefault="00BA40BA" w:rsidP="00BA40BA">
      <w:pPr>
        <w:ind w:firstLine="567"/>
        <w:jc w:val="both"/>
        <w:rPr>
          <w:sz w:val="26"/>
          <w:szCs w:val="26"/>
        </w:rPr>
      </w:pPr>
      <w:r w:rsidRPr="00BA40BA">
        <w:rPr>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A40BA" w:rsidRPr="00BA40BA" w:rsidRDefault="00BA40BA" w:rsidP="00BA40BA">
      <w:pPr>
        <w:ind w:firstLine="567"/>
        <w:jc w:val="both"/>
        <w:rPr>
          <w:sz w:val="26"/>
          <w:szCs w:val="26"/>
        </w:rPr>
      </w:pPr>
      <w:r w:rsidRPr="00BA40BA">
        <w:rPr>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40BA" w:rsidRPr="00BA40BA" w:rsidRDefault="00BA40BA" w:rsidP="00BA40BA">
      <w:pPr>
        <w:ind w:firstLine="567"/>
        <w:jc w:val="both"/>
        <w:rPr>
          <w:sz w:val="26"/>
          <w:szCs w:val="26"/>
        </w:rPr>
      </w:pPr>
      <w:r w:rsidRPr="00BA40BA">
        <w:rPr>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проверяет соответствие представленных документов установленным требованиям, удостоверяясь, что:</w:t>
      </w:r>
    </w:p>
    <w:p w:rsidR="00BA40BA" w:rsidRPr="00BA40BA" w:rsidRDefault="00BA40BA" w:rsidP="00BA40BA">
      <w:pPr>
        <w:ind w:firstLine="567"/>
        <w:jc w:val="both"/>
        <w:rPr>
          <w:sz w:val="26"/>
          <w:szCs w:val="26"/>
        </w:rPr>
      </w:pPr>
      <w:r w:rsidRPr="00BA40BA">
        <w:rPr>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A40BA" w:rsidRPr="00BA40BA" w:rsidRDefault="00BA40BA" w:rsidP="00BA40BA">
      <w:pPr>
        <w:ind w:firstLine="567"/>
        <w:jc w:val="both"/>
        <w:rPr>
          <w:sz w:val="26"/>
          <w:szCs w:val="26"/>
        </w:rPr>
      </w:pPr>
      <w:r w:rsidRPr="00BA40BA">
        <w:rPr>
          <w:sz w:val="26"/>
          <w:szCs w:val="26"/>
        </w:rPr>
        <w:t>тексты документов написаны разборчиво;</w:t>
      </w:r>
    </w:p>
    <w:p w:rsidR="00BA40BA" w:rsidRPr="00BA40BA" w:rsidRDefault="00BA40BA" w:rsidP="00BA40BA">
      <w:pPr>
        <w:ind w:firstLine="567"/>
        <w:jc w:val="both"/>
        <w:rPr>
          <w:sz w:val="26"/>
          <w:szCs w:val="26"/>
        </w:rPr>
      </w:pPr>
      <w:r w:rsidRPr="00BA40BA">
        <w:rPr>
          <w:sz w:val="26"/>
          <w:szCs w:val="26"/>
        </w:rPr>
        <w:t>фамилии, имена и отчества физических лиц, адреса их мест жительства написаны полностью;</w:t>
      </w:r>
    </w:p>
    <w:p w:rsidR="00BA40BA" w:rsidRPr="00BA40BA" w:rsidRDefault="00BA40BA" w:rsidP="00BA40BA">
      <w:pPr>
        <w:ind w:firstLine="567"/>
        <w:jc w:val="both"/>
        <w:rPr>
          <w:sz w:val="26"/>
          <w:szCs w:val="26"/>
        </w:rPr>
      </w:pPr>
      <w:r w:rsidRPr="00BA40BA">
        <w:rPr>
          <w:sz w:val="26"/>
          <w:szCs w:val="26"/>
        </w:rPr>
        <w:t>в документах нет подчисток, приписок, зачеркнутых слов и иных не оговоренных в них исправлений;</w:t>
      </w:r>
    </w:p>
    <w:p w:rsidR="00BA40BA" w:rsidRPr="00BA40BA" w:rsidRDefault="00BA40BA" w:rsidP="00BA40BA">
      <w:pPr>
        <w:ind w:firstLine="567"/>
        <w:jc w:val="both"/>
        <w:rPr>
          <w:sz w:val="26"/>
          <w:szCs w:val="26"/>
        </w:rPr>
      </w:pPr>
      <w:r w:rsidRPr="00BA40BA">
        <w:rPr>
          <w:sz w:val="26"/>
          <w:szCs w:val="26"/>
        </w:rPr>
        <w:t>документы не исполнены карандашом;</w:t>
      </w:r>
    </w:p>
    <w:p w:rsidR="00BA40BA" w:rsidRPr="00BA40BA" w:rsidRDefault="00BA40BA" w:rsidP="00BA40BA">
      <w:pPr>
        <w:ind w:firstLine="567"/>
        <w:jc w:val="both"/>
        <w:rPr>
          <w:sz w:val="26"/>
          <w:szCs w:val="26"/>
        </w:rPr>
      </w:pPr>
      <w:r w:rsidRPr="00BA40BA">
        <w:rPr>
          <w:sz w:val="26"/>
          <w:szCs w:val="26"/>
        </w:rPr>
        <w:lastRenderedPageBreak/>
        <w:t>документы не имеют повреждений, наличие которых не позволяет однозначно истолковать их содержание;</w:t>
      </w:r>
    </w:p>
    <w:p w:rsidR="00BA40BA" w:rsidRPr="00BA40BA" w:rsidRDefault="00BA40BA" w:rsidP="00BA40BA">
      <w:pPr>
        <w:ind w:firstLine="567"/>
        <w:jc w:val="both"/>
        <w:rPr>
          <w:sz w:val="26"/>
          <w:szCs w:val="26"/>
        </w:rPr>
      </w:pPr>
      <w:r w:rsidRPr="00BA40BA">
        <w:rPr>
          <w:sz w:val="26"/>
          <w:szCs w:val="26"/>
        </w:rPr>
        <w:t>срок действия документов не истек;</w:t>
      </w:r>
    </w:p>
    <w:p w:rsidR="00BA40BA" w:rsidRPr="00BA40BA" w:rsidRDefault="00BA40BA" w:rsidP="00BA40BA">
      <w:pPr>
        <w:ind w:firstLine="567"/>
        <w:jc w:val="both"/>
        <w:rPr>
          <w:sz w:val="26"/>
          <w:szCs w:val="26"/>
        </w:rPr>
      </w:pPr>
      <w:r w:rsidRPr="00BA40BA">
        <w:rPr>
          <w:sz w:val="26"/>
          <w:szCs w:val="26"/>
        </w:rPr>
        <w:t>документы содержат информацию, необходимую для предоставления муниципальной услуги, указанной в заявлении;</w:t>
      </w:r>
    </w:p>
    <w:p w:rsidR="00BA40BA" w:rsidRPr="00BA40BA" w:rsidRDefault="00BA40BA" w:rsidP="00BA40BA">
      <w:pPr>
        <w:ind w:firstLine="567"/>
        <w:jc w:val="both"/>
        <w:rPr>
          <w:sz w:val="26"/>
          <w:szCs w:val="26"/>
        </w:rPr>
      </w:pPr>
      <w:r w:rsidRPr="00BA40BA">
        <w:rPr>
          <w:sz w:val="26"/>
          <w:szCs w:val="26"/>
        </w:rPr>
        <w:t>документы представлены в полном объеме;</w:t>
      </w:r>
    </w:p>
    <w:p w:rsidR="00BA40BA" w:rsidRPr="00BA40BA" w:rsidRDefault="00BA40BA" w:rsidP="00BA40BA">
      <w:pPr>
        <w:ind w:firstLine="567"/>
        <w:jc w:val="both"/>
        <w:rPr>
          <w:sz w:val="26"/>
          <w:szCs w:val="26"/>
        </w:rPr>
      </w:pPr>
      <w:r w:rsidRPr="00BA40BA">
        <w:rPr>
          <w:sz w:val="26"/>
          <w:szCs w:val="26"/>
        </w:rPr>
        <w:t>заявление соответствует установленным требованиям к его форме и виду;</w:t>
      </w:r>
    </w:p>
    <w:p w:rsidR="00BA40BA" w:rsidRPr="00BA40BA" w:rsidRDefault="00BA40BA" w:rsidP="00BA40BA">
      <w:pPr>
        <w:ind w:firstLine="567"/>
        <w:jc w:val="both"/>
        <w:rPr>
          <w:sz w:val="26"/>
          <w:szCs w:val="26"/>
        </w:rPr>
      </w:pPr>
      <w:r w:rsidRPr="00BA40BA">
        <w:rPr>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A40BA" w:rsidRPr="00BA40BA" w:rsidRDefault="00BA40BA" w:rsidP="00BA40BA">
      <w:pPr>
        <w:ind w:firstLine="567"/>
        <w:jc w:val="both"/>
        <w:rPr>
          <w:sz w:val="26"/>
          <w:szCs w:val="26"/>
        </w:rPr>
      </w:pPr>
      <w:r w:rsidRPr="00BA40BA">
        <w:rPr>
          <w:sz w:val="26"/>
          <w:szCs w:val="26"/>
        </w:rPr>
        <w:t xml:space="preserve">Работник МФЦ от имени заявителя заполняет заявление по соответствующей форме. </w:t>
      </w:r>
    </w:p>
    <w:p w:rsidR="00BA40BA" w:rsidRPr="00BA40BA" w:rsidRDefault="00BA40BA" w:rsidP="00BA40BA">
      <w:pPr>
        <w:ind w:firstLine="567"/>
        <w:jc w:val="both"/>
        <w:rPr>
          <w:sz w:val="26"/>
          <w:szCs w:val="26"/>
        </w:rPr>
      </w:pPr>
      <w:r w:rsidRPr="00BA40BA">
        <w:rPr>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A40BA" w:rsidRPr="00BA40BA" w:rsidRDefault="00BA40BA" w:rsidP="00BA40BA">
      <w:pPr>
        <w:ind w:firstLine="567"/>
        <w:jc w:val="both"/>
        <w:rPr>
          <w:sz w:val="26"/>
          <w:szCs w:val="26"/>
        </w:rPr>
      </w:pPr>
      <w:r w:rsidRPr="00BA40BA">
        <w:rPr>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BA40BA" w:rsidRPr="00BA40BA" w:rsidRDefault="00BA40BA" w:rsidP="00BA40BA">
      <w:pPr>
        <w:ind w:firstLine="567"/>
        <w:jc w:val="both"/>
        <w:rPr>
          <w:sz w:val="26"/>
          <w:szCs w:val="26"/>
        </w:rPr>
      </w:pPr>
      <w:r w:rsidRPr="00BA40BA">
        <w:rPr>
          <w:sz w:val="26"/>
          <w:szCs w:val="26"/>
        </w:rPr>
        <w:t>о сроке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о возможности отказа в предоставлении муниципальной услуги.</w:t>
      </w:r>
    </w:p>
    <w:p w:rsidR="00BA40BA" w:rsidRPr="00BA40BA" w:rsidRDefault="00BA40BA" w:rsidP="00BA40BA">
      <w:pPr>
        <w:ind w:firstLine="567"/>
        <w:jc w:val="both"/>
        <w:rPr>
          <w:sz w:val="26"/>
          <w:szCs w:val="26"/>
        </w:rPr>
      </w:pPr>
      <w:r w:rsidRPr="00BA40BA">
        <w:rPr>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A40BA" w:rsidRPr="00BA40BA" w:rsidRDefault="00BA40BA" w:rsidP="00BA40BA">
      <w:pPr>
        <w:ind w:firstLine="567"/>
        <w:jc w:val="both"/>
        <w:rPr>
          <w:sz w:val="26"/>
          <w:szCs w:val="26"/>
        </w:rPr>
      </w:pPr>
      <w:r w:rsidRPr="00BA40BA">
        <w:rPr>
          <w:sz w:val="26"/>
          <w:szCs w:val="26"/>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A40BA" w:rsidRPr="00BA40BA" w:rsidRDefault="00BA40BA" w:rsidP="00BA40BA">
      <w:pPr>
        <w:ind w:firstLine="567"/>
        <w:jc w:val="both"/>
        <w:rPr>
          <w:sz w:val="26"/>
          <w:szCs w:val="26"/>
        </w:rPr>
      </w:pPr>
      <w:r w:rsidRPr="00BA40BA">
        <w:rPr>
          <w:sz w:val="26"/>
          <w:szCs w:val="26"/>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A40BA" w:rsidRPr="00BA40BA" w:rsidRDefault="00BA40BA" w:rsidP="00BA40BA">
      <w:pPr>
        <w:ind w:firstLine="567"/>
        <w:jc w:val="both"/>
        <w:rPr>
          <w:sz w:val="26"/>
          <w:szCs w:val="26"/>
        </w:rPr>
      </w:pPr>
      <w:r w:rsidRPr="00BA40BA">
        <w:rPr>
          <w:sz w:val="26"/>
          <w:szCs w:val="26"/>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A40BA" w:rsidRPr="00BA40BA" w:rsidRDefault="00BA40BA" w:rsidP="00BA40BA">
      <w:pPr>
        <w:ind w:firstLine="567"/>
        <w:jc w:val="both"/>
        <w:rPr>
          <w:sz w:val="26"/>
          <w:szCs w:val="26"/>
        </w:rPr>
      </w:pPr>
      <w:r w:rsidRPr="00BA40BA">
        <w:rPr>
          <w:sz w:val="26"/>
          <w:szCs w:val="26"/>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A40BA" w:rsidRPr="00BA40BA" w:rsidRDefault="00BA40BA" w:rsidP="00BA40BA">
      <w:pPr>
        <w:ind w:firstLine="567"/>
        <w:jc w:val="both"/>
        <w:rPr>
          <w:sz w:val="26"/>
          <w:szCs w:val="26"/>
        </w:rPr>
      </w:pPr>
      <w:r w:rsidRPr="00BA40BA">
        <w:rPr>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A40BA" w:rsidRPr="00BA40BA" w:rsidRDefault="00BA40BA" w:rsidP="00BA40BA">
      <w:pPr>
        <w:ind w:firstLine="567"/>
        <w:jc w:val="both"/>
        <w:rPr>
          <w:sz w:val="26"/>
          <w:szCs w:val="26"/>
        </w:rPr>
      </w:pPr>
      <w:r w:rsidRPr="00BA40BA">
        <w:rPr>
          <w:sz w:val="26"/>
          <w:szCs w:val="26"/>
        </w:rPr>
        <w:t xml:space="preserve">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BA40BA">
        <w:rPr>
          <w:sz w:val="26"/>
          <w:szCs w:val="26"/>
        </w:rPr>
        <w:lastRenderedPageBreak/>
        <w:t>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A40BA" w:rsidRPr="00BA40BA" w:rsidRDefault="00BA40BA" w:rsidP="00BA40BA">
      <w:pPr>
        <w:ind w:firstLine="709"/>
        <w:jc w:val="both"/>
        <w:rPr>
          <w:sz w:val="26"/>
          <w:szCs w:val="26"/>
        </w:rPr>
      </w:pPr>
      <w:r w:rsidRPr="00BA40BA">
        <w:rPr>
          <w:sz w:val="26"/>
          <w:szCs w:val="26"/>
        </w:rPr>
        <w:t>Для получения документов заявитель прибывает в МФЦ лично с документом, удостоверяющим личность.</w:t>
      </w:r>
    </w:p>
    <w:p w:rsidR="00BA40BA" w:rsidRPr="00BA40BA" w:rsidRDefault="00BA40BA" w:rsidP="00BA40BA">
      <w:pPr>
        <w:ind w:firstLine="709"/>
        <w:jc w:val="both"/>
        <w:rPr>
          <w:sz w:val="26"/>
          <w:szCs w:val="26"/>
        </w:rPr>
      </w:pPr>
      <w:r w:rsidRPr="00BA40BA">
        <w:rPr>
          <w:sz w:val="26"/>
          <w:szCs w:val="26"/>
        </w:rPr>
        <w:t>Основанием для начала административной процедуры является получение МФЦ результата предоставления муниципальной услуги.</w:t>
      </w:r>
    </w:p>
    <w:p w:rsidR="00BA40BA" w:rsidRPr="00BA40BA" w:rsidRDefault="00BA40BA" w:rsidP="00BA40BA">
      <w:pPr>
        <w:tabs>
          <w:tab w:val="left" w:pos="2842"/>
        </w:tabs>
        <w:ind w:firstLine="709"/>
        <w:jc w:val="both"/>
        <w:rPr>
          <w:sz w:val="26"/>
          <w:szCs w:val="26"/>
        </w:rPr>
      </w:pPr>
      <w:r w:rsidRPr="00BA40BA">
        <w:rPr>
          <w:sz w:val="26"/>
          <w:szCs w:val="26"/>
        </w:rPr>
        <w:t>При выдаче документов должностное лицо МФЦ:</w:t>
      </w:r>
    </w:p>
    <w:p w:rsidR="00BA40BA" w:rsidRPr="00BA40BA" w:rsidRDefault="00BA40BA" w:rsidP="00BA40BA">
      <w:pPr>
        <w:tabs>
          <w:tab w:val="left" w:pos="2842"/>
        </w:tabs>
        <w:ind w:firstLine="709"/>
        <w:jc w:val="both"/>
        <w:rPr>
          <w:sz w:val="26"/>
          <w:szCs w:val="26"/>
        </w:rPr>
      </w:pPr>
      <w:r w:rsidRPr="00BA40BA">
        <w:rPr>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A40BA" w:rsidRPr="00BA40BA" w:rsidRDefault="00BA40BA" w:rsidP="00BA40BA">
      <w:pPr>
        <w:tabs>
          <w:tab w:val="left" w:pos="2842"/>
        </w:tabs>
        <w:ind w:firstLine="709"/>
        <w:jc w:val="both"/>
        <w:rPr>
          <w:sz w:val="26"/>
          <w:szCs w:val="26"/>
        </w:rPr>
      </w:pPr>
      <w:r w:rsidRPr="00BA40BA">
        <w:rPr>
          <w:sz w:val="26"/>
          <w:szCs w:val="26"/>
        </w:rPr>
        <w:t>знакомит с содержанием документов и выдает их.</w:t>
      </w:r>
    </w:p>
    <w:p w:rsidR="00BA40BA" w:rsidRPr="00BA40BA" w:rsidRDefault="00BA40BA" w:rsidP="00BA40BA">
      <w:pPr>
        <w:ind w:firstLine="709"/>
        <w:jc w:val="both"/>
        <w:rPr>
          <w:sz w:val="26"/>
          <w:szCs w:val="26"/>
        </w:rPr>
      </w:pPr>
      <w:r w:rsidRPr="00BA40BA">
        <w:rPr>
          <w:sz w:val="26"/>
          <w:szCs w:val="26"/>
        </w:rPr>
        <w:t>3.9.5. В случае обращения заявителя за предоставлением муниципальной услуги по экстерриториальному принципу МФЦ:</w:t>
      </w:r>
    </w:p>
    <w:p w:rsidR="00BA40BA" w:rsidRPr="00BA40BA" w:rsidRDefault="00BA40BA" w:rsidP="00BA40BA">
      <w:pPr>
        <w:ind w:firstLine="709"/>
        <w:jc w:val="both"/>
        <w:rPr>
          <w:sz w:val="26"/>
          <w:szCs w:val="26"/>
        </w:rPr>
      </w:pPr>
      <w:r w:rsidRPr="00BA40BA">
        <w:rPr>
          <w:sz w:val="26"/>
          <w:szCs w:val="26"/>
        </w:rPr>
        <w:t>- принимает от заявителя заявление и документы, представленные заявителем;</w:t>
      </w:r>
    </w:p>
    <w:p w:rsidR="00BA40BA" w:rsidRPr="00BA40BA" w:rsidRDefault="00BA40BA" w:rsidP="00BA40BA">
      <w:pPr>
        <w:ind w:firstLine="709"/>
        <w:jc w:val="both"/>
        <w:rPr>
          <w:sz w:val="26"/>
          <w:szCs w:val="26"/>
        </w:rPr>
      </w:pPr>
      <w:r w:rsidRPr="00BA40BA">
        <w:rPr>
          <w:sz w:val="26"/>
          <w:szCs w:val="26"/>
        </w:rPr>
        <w:t>- осуществляет копирование (сканирование) документов, предусмотренных частью 6 статьи 7 Федерального закона</w:t>
      </w:r>
      <w:hyperlink r:id="rId10" w:history="1">
        <w:r w:rsidRPr="00BA40BA">
          <w:rPr>
            <w:rStyle w:val="a5"/>
            <w:color w:val="000000"/>
            <w:sz w:val="26"/>
            <w:szCs w:val="26"/>
          </w:rPr>
          <w:t xml:space="preserve"> от 27 июля 2010 года № 210-ФЗ «Об организации предоставления государственных и муниципальных услуг»</w:t>
        </w:r>
      </w:hyperlink>
      <w:r w:rsidRPr="00BA40BA">
        <w:rPr>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A40BA" w:rsidRPr="00BA40BA" w:rsidRDefault="00BA40BA" w:rsidP="00BA40BA">
      <w:pPr>
        <w:ind w:firstLine="709"/>
        <w:jc w:val="both"/>
        <w:rPr>
          <w:sz w:val="26"/>
          <w:szCs w:val="26"/>
        </w:rPr>
      </w:pPr>
      <w:r w:rsidRPr="00BA40BA">
        <w:rPr>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A40BA" w:rsidRPr="00BA40BA" w:rsidRDefault="00BA40BA" w:rsidP="00BA40BA">
      <w:pPr>
        <w:tabs>
          <w:tab w:val="left" w:pos="851"/>
        </w:tabs>
        <w:ind w:firstLine="709"/>
        <w:jc w:val="both"/>
        <w:rPr>
          <w:sz w:val="26"/>
          <w:szCs w:val="26"/>
        </w:rPr>
      </w:pPr>
      <w:r w:rsidRPr="00BA40BA">
        <w:rPr>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A40BA" w:rsidRPr="00BA40BA" w:rsidRDefault="00BA40BA" w:rsidP="00BA40BA">
      <w:pPr>
        <w:ind w:firstLine="708"/>
        <w:jc w:val="both"/>
        <w:rPr>
          <w:sz w:val="26"/>
          <w:szCs w:val="26"/>
        </w:rPr>
      </w:pPr>
      <w:r w:rsidRPr="00BA40BA">
        <w:rPr>
          <w:sz w:val="26"/>
          <w:szCs w:val="26"/>
        </w:rPr>
        <w:t>3.9.6. В случае обращения заявителя за предоставлением муниципальной услуги по приему заявителей по предварительной записи</w:t>
      </w:r>
    </w:p>
    <w:p w:rsidR="00BA40BA" w:rsidRPr="00BA40BA" w:rsidRDefault="00BA40BA" w:rsidP="00BA40BA">
      <w:pPr>
        <w:ind w:firstLine="709"/>
        <w:jc w:val="both"/>
        <w:rPr>
          <w:sz w:val="26"/>
          <w:szCs w:val="26"/>
        </w:rPr>
      </w:pPr>
      <w:r w:rsidRPr="00BA40BA">
        <w:rPr>
          <w:sz w:val="26"/>
          <w:szCs w:val="26"/>
        </w:rPr>
        <w:t xml:space="preserve">В целях предоставления муниципальной услуги осуществляется прием заявителей по предварительной записи. </w:t>
      </w:r>
    </w:p>
    <w:p w:rsidR="00BA40BA" w:rsidRPr="00BA40BA" w:rsidRDefault="00BA40BA" w:rsidP="00BA40BA">
      <w:pPr>
        <w:ind w:firstLine="709"/>
        <w:jc w:val="both"/>
        <w:rPr>
          <w:sz w:val="26"/>
          <w:szCs w:val="26"/>
        </w:rPr>
      </w:pPr>
      <w:r w:rsidRPr="00BA40BA">
        <w:rPr>
          <w:sz w:val="26"/>
          <w:szCs w:val="26"/>
        </w:rPr>
        <w:t xml:space="preserve">Запись на прием проводится посредством Единого и Регионального портала. </w:t>
      </w:r>
    </w:p>
    <w:p w:rsidR="00BA40BA" w:rsidRPr="00BA40BA" w:rsidRDefault="00BA40BA" w:rsidP="00BA40BA">
      <w:pPr>
        <w:ind w:firstLine="709"/>
        <w:jc w:val="both"/>
        <w:rPr>
          <w:sz w:val="26"/>
          <w:szCs w:val="26"/>
        </w:rPr>
      </w:pPr>
      <w:r w:rsidRPr="00BA40BA">
        <w:rPr>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A40BA" w:rsidRPr="00BA40BA" w:rsidRDefault="00BA40BA" w:rsidP="00BA40BA">
      <w:pPr>
        <w:ind w:firstLine="709"/>
        <w:jc w:val="both"/>
        <w:rPr>
          <w:sz w:val="26"/>
          <w:szCs w:val="26"/>
        </w:rPr>
      </w:pPr>
      <w:r w:rsidRPr="00BA40BA">
        <w:rPr>
          <w:sz w:val="26"/>
          <w:szCs w:val="26"/>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BA40BA">
        <w:rPr>
          <w:sz w:val="26"/>
          <w:szCs w:val="26"/>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BA40BA" w:rsidRPr="00BA40BA" w:rsidRDefault="00BA40BA" w:rsidP="00BA40BA">
      <w:pPr>
        <w:ind w:firstLine="709"/>
        <w:jc w:val="both"/>
        <w:rPr>
          <w:sz w:val="26"/>
          <w:szCs w:val="26"/>
        </w:rPr>
      </w:pPr>
      <w:r w:rsidRPr="00BA40BA">
        <w:rPr>
          <w:sz w:val="26"/>
          <w:szCs w:val="26"/>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BA40BA" w:rsidRPr="00BA40BA" w:rsidRDefault="00BA40BA" w:rsidP="00BA40BA">
      <w:pPr>
        <w:ind w:firstLine="709"/>
        <w:jc w:val="both"/>
        <w:rPr>
          <w:sz w:val="26"/>
          <w:szCs w:val="26"/>
        </w:rPr>
      </w:pPr>
      <w:r w:rsidRPr="00BA40BA">
        <w:rPr>
          <w:sz w:val="26"/>
          <w:szCs w:val="26"/>
        </w:rPr>
        <w:t>На Едином и Региональном портале, официальном сайте размещаются образцы заполнения электронной формы запроса.</w:t>
      </w:r>
    </w:p>
    <w:p w:rsidR="00BA40BA" w:rsidRPr="00BA40BA" w:rsidRDefault="00BA40BA" w:rsidP="00BA40BA">
      <w:pPr>
        <w:ind w:firstLine="709"/>
        <w:jc w:val="both"/>
        <w:rPr>
          <w:sz w:val="26"/>
          <w:szCs w:val="26"/>
        </w:rPr>
      </w:pPr>
      <w:r w:rsidRPr="00BA40BA">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0BA" w:rsidRPr="00BA40BA" w:rsidRDefault="00BA40BA" w:rsidP="00BA40BA">
      <w:pPr>
        <w:ind w:firstLine="709"/>
        <w:jc w:val="both"/>
        <w:rPr>
          <w:sz w:val="26"/>
          <w:szCs w:val="26"/>
        </w:rPr>
      </w:pPr>
      <w:r w:rsidRPr="00BA40BA">
        <w:rPr>
          <w:sz w:val="26"/>
          <w:szCs w:val="26"/>
        </w:rPr>
        <w:t>При формировании запроса заявителю обеспечивается:</w:t>
      </w:r>
    </w:p>
    <w:p w:rsidR="00BA40BA" w:rsidRPr="00BA40BA" w:rsidRDefault="00BA40BA" w:rsidP="00BA40BA">
      <w:pPr>
        <w:ind w:firstLine="709"/>
        <w:jc w:val="both"/>
        <w:rPr>
          <w:sz w:val="26"/>
          <w:szCs w:val="26"/>
        </w:rPr>
      </w:pPr>
      <w:r w:rsidRPr="00BA40BA">
        <w:rPr>
          <w:sz w:val="26"/>
          <w:szCs w:val="26"/>
        </w:rPr>
        <w:t>а) возможность копирования и сохранения запроса и иных документов, указанных в пункте 2.6.1 Раздела 2 настоящего Административного регламента, необходимых для предоставления муниципальной услуги;</w:t>
      </w:r>
    </w:p>
    <w:p w:rsidR="00BA40BA" w:rsidRPr="00BA40BA" w:rsidRDefault="00BA40BA" w:rsidP="00BA40BA">
      <w:pPr>
        <w:ind w:firstLine="709"/>
        <w:jc w:val="both"/>
        <w:rPr>
          <w:sz w:val="26"/>
          <w:szCs w:val="26"/>
        </w:rPr>
      </w:pPr>
      <w:r w:rsidRPr="00BA40BA">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A40BA">
        <w:rPr>
          <w:i/>
          <w:iCs/>
          <w:sz w:val="26"/>
          <w:szCs w:val="26"/>
        </w:rPr>
        <w:t>;</w:t>
      </w:r>
    </w:p>
    <w:p w:rsidR="00BA40BA" w:rsidRPr="00BA40BA" w:rsidRDefault="00BA40BA" w:rsidP="00BA40BA">
      <w:pPr>
        <w:ind w:firstLine="709"/>
        <w:jc w:val="both"/>
        <w:rPr>
          <w:sz w:val="26"/>
          <w:szCs w:val="26"/>
        </w:rPr>
      </w:pPr>
      <w:r w:rsidRPr="00BA40BA">
        <w:rPr>
          <w:sz w:val="26"/>
          <w:szCs w:val="26"/>
        </w:rPr>
        <w:t>в) возможность печати на бумажном носителе копии электронной формы запроса;</w:t>
      </w:r>
    </w:p>
    <w:p w:rsidR="00BA40BA" w:rsidRPr="00BA40BA" w:rsidRDefault="00BA40BA" w:rsidP="00BA40BA">
      <w:pPr>
        <w:ind w:firstLine="709"/>
        <w:jc w:val="both"/>
        <w:rPr>
          <w:sz w:val="26"/>
          <w:szCs w:val="26"/>
        </w:rPr>
      </w:pPr>
      <w:r w:rsidRPr="00BA40BA">
        <w:rPr>
          <w:sz w:val="26"/>
          <w:szCs w:val="26"/>
        </w:rPr>
        <w:t xml:space="preserve">г) сохранение ранее введенных в электронную форму запроса значений </w:t>
      </w:r>
      <w:r w:rsidRPr="00BA40BA">
        <w:rPr>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40BA" w:rsidRPr="00BA40BA" w:rsidRDefault="00BA40BA" w:rsidP="00BA40BA">
      <w:pPr>
        <w:ind w:firstLine="709"/>
        <w:jc w:val="both"/>
        <w:rPr>
          <w:sz w:val="26"/>
          <w:szCs w:val="26"/>
        </w:rPr>
      </w:pPr>
      <w:r w:rsidRPr="00BA40B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A40BA" w:rsidRPr="00BA40BA" w:rsidRDefault="00BA40BA" w:rsidP="00BA40BA">
      <w:pPr>
        <w:ind w:firstLine="709"/>
        <w:jc w:val="both"/>
        <w:rPr>
          <w:sz w:val="26"/>
          <w:szCs w:val="26"/>
        </w:rPr>
      </w:pPr>
      <w:r w:rsidRPr="00BA40BA">
        <w:rPr>
          <w:sz w:val="26"/>
          <w:szCs w:val="26"/>
        </w:rPr>
        <w:t>е) возможность вернуться на любой из этапов заполнения электронной формы запроса без потери ранее введенной информации;</w:t>
      </w:r>
    </w:p>
    <w:p w:rsidR="00BA40BA" w:rsidRPr="00BA40BA" w:rsidRDefault="00BA40BA" w:rsidP="00BA40BA">
      <w:pPr>
        <w:ind w:firstLine="709"/>
        <w:jc w:val="both"/>
        <w:rPr>
          <w:sz w:val="26"/>
          <w:szCs w:val="26"/>
        </w:rPr>
      </w:pPr>
      <w:r w:rsidRPr="00BA40BA">
        <w:rPr>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A40BA" w:rsidRPr="00BA40BA" w:rsidRDefault="00BA40BA" w:rsidP="00BA40BA">
      <w:pPr>
        <w:ind w:firstLine="709"/>
        <w:jc w:val="both"/>
        <w:rPr>
          <w:sz w:val="26"/>
          <w:szCs w:val="26"/>
        </w:rPr>
      </w:pPr>
    </w:p>
    <w:p w:rsidR="00BA40BA" w:rsidRPr="00BA40BA" w:rsidRDefault="00BA40BA" w:rsidP="00BA40BA">
      <w:pPr>
        <w:ind w:firstLine="567"/>
        <w:jc w:val="both"/>
        <w:rPr>
          <w:sz w:val="26"/>
          <w:szCs w:val="26"/>
        </w:rPr>
      </w:pPr>
      <w:r w:rsidRPr="00BA40BA">
        <w:rPr>
          <w:sz w:val="26"/>
          <w:szCs w:val="26"/>
        </w:rPr>
        <w:t>3.10. Порядок исправления допущенных опечаток и ошибок в выданных в результате предоставления муниципальной услуги документах</w:t>
      </w:r>
    </w:p>
    <w:p w:rsidR="00BA40BA" w:rsidRPr="00BA40BA" w:rsidRDefault="00BA40BA" w:rsidP="00BA40BA">
      <w:pPr>
        <w:ind w:firstLine="567"/>
        <w:jc w:val="both"/>
        <w:rPr>
          <w:sz w:val="26"/>
          <w:szCs w:val="26"/>
        </w:rPr>
      </w:pPr>
    </w:p>
    <w:p w:rsidR="00BA40BA" w:rsidRPr="00BA40BA" w:rsidRDefault="00BA40BA" w:rsidP="00BA40BA">
      <w:pPr>
        <w:ind w:firstLine="567"/>
        <w:jc w:val="both"/>
        <w:rPr>
          <w:sz w:val="26"/>
          <w:szCs w:val="26"/>
        </w:rPr>
      </w:pPr>
      <w:r w:rsidRPr="00BA40BA">
        <w:rPr>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A40BA" w:rsidRPr="00BA40BA" w:rsidRDefault="00BA40BA" w:rsidP="00BA40BA">
      <w:pPr>
        <w:ind w:firstLine="567"/>
        <w:jc w:val="both"/>
        <w:rPr>
          <w:sz w:val="26"/>
          <w:szCs w:val="26"/>
        </w:rPr>
      </w:pPr>
      <w:bookmarkStart w:id="5" w:name="BM100263"/>
      <w:bookmarkEnd w:id="5"/>
      <w:r w:rsidRPr="00BA40BA">
        <w:rPr>
          <w:sz w:val="26"/>
          <w:szCs w:val="26"/>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BA40BA" w:rsidRPr="00BA40BA" w:rsidRDefault="00BA40BA" w:rsidP="00BA40BA">
      <w:pPr>
        <w:ind w:firstLine="567"/>
        <w:jc w:val="both"/>
        <w:rPr>
          <w:sz w:val="26"/>
          <w:szCs w:val="26"/>
        </w:rPr>
      </w:pPr>
      <w:bookmarkStart w:id="6" w:name="BM100264"/>
      <w:bookmarkEnd w:id="6"/>
      <w:r w:rsidRPr="00BA40BA">
        <w:rPr>
          <w:sz w:val="26"/>
          <w:szCs w:val="26"/>
        </w:rPr>
        <w:t>Критерием принятия решения по административной процедуре является наличие или отсутствие таких опечаток и (или) ошибок.</w:t>
      </w:r>
    </w:p>
    <w:p w:rsidR="00BA40BA" w:rsidRPr="00BA40BA" w:rsidRDefault="00BA40BA" w:rsidP="00BA40BA">
      <w:pPr>
        <w:ind w:firstLine="567"/>
        <w:jc w:val="both"/>
        <w:rPr>
          <w:sz w:val="26"/>
          <w:szCs w:val="26"/>
        </w:rPr>
      </w:pPr>
      <w:bookmarkStart w:id="7" w:name="BM100265"/>
      <w:bookmarkEnd w:id="7"/>
      <w:r w:rsidRPr="00BA40BA">
        <w:rPr>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8" w:name="BM100266"/>
      <w:bookmarkEnd w:id="8"/>
    </w:p>
    <w:p w:rsidR="00BA40BA" w:rsidRPr="00BA40BA" w:rsidRDefault="00BA40BA" w:rsidP="00BA40BA">
      <w:pPr>
        <w:ind w:firstLine="567"/>
        <w:jc w:val="both"/>
        <w:rPr>
          <w:sz w:val="26"/>
          <w:szCs w:val="26"/>
        </w:rPr>
      </w:pPr>
      <w:r w:rsidRPr="00BA40BA">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BA40BA" w:rsidRPr="00BA40BA" w:rsidRDefault="00BA40BA" w:rsidP="00BA40BA">
      <w:pPr>
        <w:ind w:firstLine="567"/>
        <w:jc w:val="both"/>
        <w:rPr>
          <w:sz w:val="26"/>
          <w:szCs w:val="26"/>
        </w:rPr>
      </w:pPr>
      <w:bookmarkStart w:id="9" w:name="BM100267"/>
      <w:bookmarkEnd w:id="9"/>
      <w:r w:rsidRPr="00BA40BA">
        <w:rPr>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A40BA" w:rsidRPr="00BA40BA" w:rsidRDefault="00BA40BA" w:rsidP="00BA40BA">
      <w:pPr>
        <w:ind w:firstLine="567"/>
        <w:rPr>
          <w:sz w:val="26"/>
          <w:szCs w:val="26"/>
        </w:rPr>
      </w:pPr>
    </w:p>
    <w:p w:rsidR="00BA40BA" w:rsidRPr="00BA40BA" w:rsidRDefault="00BA40BA" w:rsidP="00BA40BA">
      <w:pPr>
        <w:ind w:firstLine="567"/>
        <w:jc w:val="center"/>
        <w:rPr>
          <w:sz w:val="26"/>
          <w:szCs w:val="26"/>
        </w:rPr>
      </w:pPr>
      <w:r w:rsidRPr="00BA40BA">
        <w:rPr>
          <w:b/>
          <w:bCs/>
          <w:sz w:val="26"/>
          <w:szCs w:val="26"/>
        </w:rPr>
        <w:t>4. Формы контроля за исполнением административного регламента</w:t>
      </w:r>
    </w:p>
    <w:p w:rsidR="00BA40BA" w:rsidRPr="00BA40BA" w:rsidRDefault="00BA40BA" w:rsidP="00BA40BA">
      <w:pPr>
        <w:rPr>
          <w:sz w:val="26"/>
          <w:szCs w:val="26"/>
        </w:rPr>
      </w:pPr>
    </w:p>
    <w:p w:rsidR="00BA40BA" w:rsidRPr="00BA40BA" w:rsidRDefault="00BA40BA" w:rsidP="00BA40BA">
      <w:pPr>
        <w:ind w:firstLine="567"/>
        <w:jc w:val="both"/>
        <w:rPr>
          <w:sz w:val="26"/>
          <w:szCs w:val="26"/>
        </w:rPr>
      </w:pPr>
      <w:r w:rsidRPr="00BA40BA">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40BA" w:rsidRPr="00BA40BA" w:rsidRDefault="00BA40BA" w:rsidP="00BA40BA">
      <w:pPr>
        <w:ind w:firstLine="567"/>
        <w:jc w:val="both"/>
        <w:rPr>
          <w:sz w:val="26"/>
          <w:szCs w:val="26"/>
        </w:rPr>
      </w:pPr>
      <w:r w:rsidRPr="00BA40BA">
        <w:rPr>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A40BA" w:rsidRPr="00BA40BA" w:rsidRDefault="00BA40BA" w:rsidP="00BA40BA">
      <w:pPr>
        <w:ind w:firstLine="567"/>
        <w:jc w:val="both"/>
        <w:rPr>
          <w:sz w:val="26"/>
          <w:szCs w:val="26"/>
        </w:rPr>
      </w:pPr>
      <w:r w:rsidRPr="00BA40BA">
        <w:rPr>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A40BA" w:rsidRPr="00BA40BA" w:rsidRDefault="00BA40BA" w:rsidP="00BA40BA">
      <w:pPr>
        <w:ind w:firstLine="567"/>
        <w:jc w:val="both"/>
        <w:rPr>
          <w:sz w:val="26"/>
          <w:szCs w:val="26"/>
        </w:rPr>
      </w:pPr>
      <w:r w:rsidRPr="00BA40BA">
        <w:rPr>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A40BA" w:rsidRPr="00BA40BA" w:rsidRDefault="00BA40BA" w:rsidP="00BA40BA">
      <w:pPr>
        <w:ind w:firstLine="567"/>
        <w:jc w:val="both"/>
        <w:rPr>
          <w:sz w:val="26"/>
          <w:szCs w:val="26"/>
        </w:rPr>
      </w:pPr>
      <w:r w:rsidRPr="00BA40BA">
        <w:rPr>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A40BA" w:rsidRPr="00BA40BA" w:rsidRDefault="00BA40BA" w:rsidP="00BA40BA">
      <w:pPr>
        <w:ind w:firstLine="567"/>
        <w:jc w:val="both"/>
        <w:rPr>
          <w:sz w:val="26"/>
          <w:szCs w:val="26"/>
        </w:rPr>
      </w:pPr>
      <w:r w:rsidRPr="00BA40BA">
        <w:rPr>
          <w:sz w:val="26"/>
          <w:szCs w:val="26"/>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A40BA" w:rsidRPr="00BA40BA" w:rsidRDefault="00BA40BA" w:rsidP="00BA40BA">
      <w:pPr>
        <w:ind w:firstLine="567"/>
        <w:jc w:val="both"/>
        <w:rPr>
          <w:sz w:val="26"/>
          <w:szCs w:val="26"/>
        </w:rPr>
      </w:pPr>
      <w:r w:rsidRPr="00BA40BA">
        <w:rPr>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BA40BA" w:rsidRPr="00BA40BA" w:rsidRDefault="00BA40BA" w:rsidP="00BA40BA">
      <w:pPr>
        <w:ind w:firstLine="567"/>
        <w:jc w:val="both"/>
        <w:rPr>
          <w:sz w:val="26"/>
          <w:szCs w:val="26"/>
        </w:rPr>
      </w:pPr>
      <w:r w:rsidRPr="00BA40BA">
        <w:rPr>
          <w:sz w:val="26"/>
          <w:szCs w:val="2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 Максимальный срок проведения проверки (как плановой, так и внеплановой) не должен превышать 20 рабочих дней.</w:t>
      </w:r>
    </w:p>
    <w:p w:rsidR="00BA40BA" w:rsidRPr="00BA40BA" w:rsidRDefault="00BA40BA" w:rsidP="00BA40BA">
      <w:pPr>
        <w:ind w:firstLine="567"/>
        <w:jc w:val="both"/>
        <w:rPr>
          <w:sz w:val="26"/>
          <w:szCs w:val="26"/>
        </w:rPr>
      </w:pPr>
      <w:r w:rsidRPr="00BA40BA">
        <w:rPr>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A40BA" w:rsidRPr="00BA40BA" w:rsidRDefault="00BA40BA" w:rsidP="00BA40BA">
      <w:pPr>
        <w:ind w:firstLine="567"/>
        <w:jc w:val="both"/>
        <w:rPr>
          <w:sz w:val="26"/>
          <w:szCs w:val="26"/>
        </w:rPr>
      </w:pPr>
      <w:r w:rsidRPr="00BA40BA">
        <w:rPr>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A40BA" w:rsidRPr="00BA40BA" w:rsidRDefault="00BA40BA" w:rsidP="00BA40BA">
      <w:pPr>
        <w:ind w:firstLine="567"/>
        <w:jc w:val="both"/>
        <w:rPr>
          <w:sz w:val="26"/>
          <w:szCs w:val="26"/>
        </w:rPr>
      </w:pPr>
      <w:r w:rsidRPr="00BA40BA">
        <w:rPr>
          <w:sz w:val="26"/>
          <w:szCs w:val="26"/>
        </w:rPr>
        <w:t>В ходе плановых и внеплановых проверок:</w:t>
      </w:r>
    </w:p>
    <w:p w:rsidR="00BA40BA" w:rsidRPr="00BA40BA" w:rsidRDefault="00BA40BA" w:rsidP="00BA40BA">
      <w:pPr>
        <w:ind w:firstLine="567"/>
        <w:jc w:val="both"/>
        <w:rPr>
          <w:sz w:val="26"/>
          <w:szCs w:val="26"/>
        </w:rPr>
      </w:pPr>
      <w:r w:rsidRPr="00BA40BA">
        <w:rPr>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A40BA" w:rsidRPr="00BA40BA" w:rsidRDefault="00BA40BA" w:rsidP="00BA40BA">
      <w:pPr>
        <w:ind w:firstLine="567"/>
        <w:jc w:val="both"/>
        <w:rPr>
          <w:sz w:val="26"/>
          <w:szCs w:val="26"/>
        </w:rPr>
      </w:pPr>
      <w:r w:rsidRPr="00BA40BA">
        <w:rPr>
          <w:sz w:val="26"/>
          <w:szCs w:val="26"/>
        </w:rPr>
        <w:t>проверяется соблюдение сроков и последовательности исполнения административных процедур;</w:t>
      </w:r>
    </w:p>
    <w:p w:rsidR="00BA40BA" w:rsidRPr="00BA40BA" w:rsidRDefault="00BA40BA" w:rsidP="00BA40BA">
      <w:pPr>
        <w:ind w:firstLine="567"/>
        <w:jc w:val="both"/>
        <w:rPr>
          <w:sz w:val="26"/>
          <w:szCs w:val="26"/>
        </w:rPr>
      </w:pPr>
      <w:r w:rsidRPr="00BA40BA">
        <w:rPr>
          <w:sz w:val="26"/>
          <w:szCs w:val="26"/>
        </w:rPr>
        <w:t>выявляются нарушения прав заявителей, недостатки, допущенные в ходе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40BA" w:rsidRPr="00BA40BA" w:rsidRDefault="00BA40BA" w:rsidP="00BA40BA">
      <w:pPr>
        <w:ind w:firstLine="567"/>
        <w:jc w:val="both"/>
        <w:rPr>
          <w:sz w:val="26"/>
          <w:szCs w:val="26"/>
        </w:rPr>
      </w:pPr>
      <w:r w:rsidRPr="00BA40BA">
        <w:rPr>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40BA" w:rsidRPr="00BA40BA" w:rsidRDefault="00BA40BA" w:rsidP="00BA40BA">
      <w:pPr>
        <w:ind w:firstLine="567"/>
        <w:jc w:val="both"/>
        <w:rPr>
          <w:sz w:val="26"/>
          <w:szCs w:val="26"/>
        </w:rPr>
      </w:pPr>
      <w:r w:rsidRPr="00BA40BA">
        <w:rPr>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A40BA" w:rsidRPr="00BA40BA" w:rsidRDefault="00BA40BA" w:rsidP="00BA40BA">
      <w:pPr>
        <w:ind w:firstLine="567"/>
        <w:jc w:val="both"/>
        <w:rPr>
          <w:sz w:val="26"/>
          <w:szCs w:val="26"/>
        </w:rPr>
      </w:pPr>
      <w:r w:rsidRPr="00BA40BA">
        <w:rPr>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A40BA" w:rsidRPr="00BA40BA" w:rsidRDefault="00BA40BA" w:rsidP="00BA40BA">
      <w:pPr>
        <w:ind w:firstLine="567"/>
        <w:jc w:val="both"/>
        <w:rPr>
          <w:sz w:val="26"/>
          <w:szCs w:val="26"/>
        </w:rPr>
      </w:pPr>
      <w:r w:rsidRPr="00BA40BA">
        <w:rPr>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40BA" w:rsidRPr="00BA40BA" w:rsidRDefault="00BA40BA" w:rsidP="00BA40BA">
      <w:pPr>
        <w:ind w:firstLine="567"/>
        <w:jc w:val="both"/>
        <w:rPr>
          <w:sz w:val="26"/>
          <w:szCs w:val="26"/>
        </w:rPr>
      </w:pPr>
      <w:r w:rsidRPr="00BA40BA">
        <w:rPr>
          <w:sz w:val="26"/>
          <w:szCs w:val="26"/>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Хакасия, а также положений Регламента.</w:t>
      </w:r>
    </w:p>
    <w:p w:rsidR="00BA40BA" w:rsidRPr="00BA40BA" w:rsidRDefault="00BA40BA" w:rsidP="00BA40BA">
      <w:pPr>
        <w:ind w:firstLine="567"/>
        <w:jc w:val="both"/>
        <w:rPr>
          <w:sz w:val="26"/>
          <w:szCs w:val="26"/>
        </w:rPr>
      </w:pPr>
      <w:r w:rsidRPr="00BA40BA">
        <w:rPr>
          <w:sz w:val="26"/>
          <w:szCs w:val="26"/>
        </w:rPr>
        <w:t>Проверка также может проводиться по конкретному обращению гражданина или организации.</w:t>
      </w:r>
    </w:p>
    <w:p w:rsidR="00BA40BA" w:rsidRPr="00BA40BA" w:rsidRDefault="00BA40BA" w:rsidP="00BA40BA">
      <w:pPr>
        <w:ind w:firstLine="567"/>
        <w:jc w:val="both"/>
        <w:rPr>
          <w:sz w:val="26"/>
          <w:szCs w:val="26"/>
        </w:rPr>
      </w:pPr>
      <w:r w:rsidRPr="00BA40BA">
        <w:rPr>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A40BA" w:rsidRPr="00BA40BA" w:rsidRDefault="00BA40BA" w:rsidP="00BA40BA">
      <w:pPr>
        <w:ind w:firstLine="567"/>
        <w:jc w:val="both"/>
        <w:rPr>
          <w:b/>
          <w:bCs/>
          <w:sz w:val="26"/>
          <w:szCs w:val="26"/>
        </w:rPr>
      </w:pPr>
      <w:r w:rsidRPr="00BA40BA">
        <w:rPr>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A40BA" w:rsidRPr="00BA40BA" w:rsidRDefault="00BA40BA" w:rsidP="00BA40BA">
      <w:pPr>
        <w:ind w:firstLine="567"/>
        <w:jc w:val="both"/>
        <w:rPr>
          <w:b/>
          <w:bCs/>
          <w:sz w:val="26"/>
          <w:szCs w:val="26"/>
        </w:rPr>
      </w:pPr>
    </w:p>
    <w:p w:rsidR="00BA40BA" w:rsidRPr="00BA40BA" w:rsidRDefault="00BA40BA" w:rsidP="00BA40BA">
      <w:pPr>
        <w:pStyle w:val="a7"/>
        <w:spacing w:line="240" w:lineRule="auto"/>
        <w:jc w:val="center"/>
        <w:rPr>
          <w:rFonts w:ascii="Times New Roman" w:hAnsi="Times New Roman" w:cs="Times New Roman"/>
          <w:sz w:val="26"/>
          <w:szCs w:val="26"/>
        </w:rPr>
      </w:pPr>
      <w:r w:rsidRPr="00BA40BA">
        <w:rPr>
          <w:rFonts w:ascii="Times New Roman" w:hAnsi="Times New Roman" w:cs="Times New Roman"/>
          <w:b/>
          <w:bCs/>
          <w:sz w:val="26"/>
          <w:szCs w:val="26"/>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A40BA" w:rsidRPr="00BA40BA" w:rsidRDefault="00BA40BA" w:rsidP="00BA40BA">
      <w:pPr>
        <w:rPr>
          <w:sz w:val="26"/>
          <w:szCs w:val="26"/>
        </w:rPr>
      </w:pPr>
    </w:p>
    <w:p w:rsidR="00BA40BA" w:rsidRPr="00BA40BA" w:rsidRDefault="00BA40BA" w:rsidP="00BA40BA">
      <w:pPr>
        <w:jc w:val="both"/>
        <w:rPr>
          <w:sz w:val="26"/>
          <w:szCs w:val="26"/>
        </w:rPr>
      </w:pPr>
      <w:r w:rsidRPr="00BA40BA">
        <w:rPr>
          <w:sz w:val="26"/>
          <w:szCs w:val="26"/>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BA40BA" w:rsidRPr="00BA40BA" w:rsidRDefault="00BA40BA" w:rsidP="00BA40BA">
      <w:pPr>
        <w:ind w:firstLine="706"/>
        <w:jc w:val="both"/>
        <w:rPr>
          <w:sz w:val="26"/>
          <w:szCs w:val="26"/>
        </w:rPr>
      </w:pPr>
    </w:p>
    <w:p w:rsidR="00BA40BA" w:rsidRPr="00BA40BA" w:rsidRDefault="00BA40BA" w:rsidP="00BA40BA">
      <w:pPr>
        <w:ind w:firstLine="706"/>
        <w:jc w:val="both"/>
        <w:rPr>
          <w:sz w:val="26"/>
          <w:szCs w:val="26"/>
        </w:rPr>
      </w:pPr>
      <w:r w:rsidRPr="00BA40BA">
        <w:rPr>
          <w:sz w:val="26"/>
          <w:szCs w:val="26"/>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A40BA" w:rsidRPr="00BA40BA" w:rsidRDefault="00BA40BA" w:rsidP="00BA40BA">
      <w:pPr>
        <w:ind w:firstLine="706"/>
        <w:jc w:val="both"/>
        <w:rPr>
          <w:sz w:val="26"/>
          <w:szCs w:val="26"/>
        </w:rPr>
      </w:pPr>
      <w:r w:rsidRPr="00BA40BA">
        <w:rPr>
          <w:sz w:val="26"/>
          <w:szCs w:val="26"/>
        </w:rPr>
        <w:t>Предмет жалобы</w:t>
      </w:r>
    </w:p>
    <w:p w:rsidR="00BA40BA" w:rsidRPr="00BA40BA" w:rsidRDefault="00BA40BA" w:rsidP="00BA40BA">
      <w:pPr>
        <w:ind w:firstLine="706"/>
        <w:jc w:val="both"/>
        <w:rPr>
          <w:sz w:val="26"/>
          <w:szCs w:val="26"/>
        </w:rPr>
      </w:pPr>
      <w:r w:rsidRPr="00BA40BA">
        <w:rPr>
          <w:sz w:val="26"/>
          <w:szCs w:val="26"/>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BA40BA">
        <w:rPr>
          <w:sz w:val="26"/>
          <w:szCs w:val="26"/>
        </w:rPr>
        <w:t>закона  №</w:t>
      </w:r>
      <w:proofErr w:type="gramEnd"/>
      <w:r w:rsidRPr="00BA40BA">
        <w:rPr>
          <w:sz w:val="26"/>
          <w:szCs w:val="26"/>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A40BA" w:rsidRPr="00BA40BA" w:rsidRDefault="00BA40BA" w:rsidP="00BA40BA">
      <w:pPr>
        <w:ind w:firstLine="709"/>
        <w:jc w:val="both"/>
        <w:rPr>
          <w:sz w:val="26"/>
          <w:szCs w:val="26"/>
        </w:rPr>
      </w:pPr>
      <w:r w:rsidRPr="00BA40BA">
        <w:rPr>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BA40BA" w:rsidRPr="00BA40BA" w:rsidRDefault="00BA40BA" w:rsidP="00BA40BA">
      <w:pPr>
        <w:ind w:firstLine="709"/>
        <w:jc w:val="both"/>
        <w:rPr>
          <w:sz w:val="26"/>
          <w:szCs w:val="26"/>
        </w:rPr>
      </w:pPr>
      <w:r w:rsidRPr="00BA40BA">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BA40BA">
        <w:rPr>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40BA" w:rsidRPr="00BA40BA" w:rsidRDefault="00BA40BA" w:rsidP="00BA40BA">
      <w:pPr>
        <w:jc w:val="both"/>
        <w:rPr>
          <w:sz w:val="26"/>
          <w:szCs w:val="26"/>
        </w:rPr>
      </w:pPr>
      <w:r w:rsidRPr="00BA40BA">
        <w:rPr>
          <w:sz w:val="26"/>
          <w:szCs w:val="26"/>
        </w:rPr>
        <w:tab/>
        <w:t xml:space="preserve">3) </w:t>
      </w:r>
      <w:bookmarkStart w:id="10" w:name="sub_110103"/>
      <w:r w:rsidRPr="00BA40BA">
        <w:rPr>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0"/>
    <w:p w:rsidR="00BA40BA" w:rsidRPr="00BA40BA" w:rsidRDefault="00BA40BA" w:rsidP="00BA40BA">
      <w:pPr>
        <w:ind w:firstLine="709"/>
        <w:jc w:val="both"/>
        <w:rPr>
          <w:sz w:val="26"/>
          <w:szCs w:val="26"/>
        </w:rPr>
      </w:pPr>
      <w:r w:rsidRPr="00BA40BA">
        <w:rPr>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у заявителя;  </w:t>
      </w:r>
    </w:p>
    <w:p w:rsidR="00BA40BA" w:rsidRPr="00BA40BA" w:rsidRDefault="00BA40BA" w:rsidP="00BA40BA">
      <w:pPr>
        <w:ind w:firstLine="709"/>
        <w:jc w:val="both"/>
        <w:rPr>
          <w:sz w:val="26"/>
          <w:szCs w:val="26"/>
        </w:rPr>
      </w:pPr>
      <w:r w:rsidRPr="00BA40B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40BA" w:rsidRPr="00BA40BA" w:rsidRDefault="00BA40BA" w:rsidP="00BA40BA">
      <w:pPr>
        <w:ind w:firstLine="709"/>
        <w:jc w:val="both"/>
        <w:rPr>
          <w:sz w:val="26"/>
          <w:szCs w:val="26"/>
        </w:rPr>
      </w:pPr>
      <w:r w:rsidRPr="00BA40B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BA40BA" w:rsidRPr="00BA40BA" w:rsidRDefault="00BA40BA" w:rsidP="00BA40BA">
      <w:pPr>
        <w:ind w:firstLine="709"/>
        <w:jc w:val="both"/>
        <w:rPr>
          <w:sz w:val="26"/>
          <w:szCs w:val="26"/>
        </w:rPr>
      </w:pPr>
      <w:r w:rsidRPr="00BA40BA">
        <w:rPr>
          <w:sz w:val="26"/>
          <w:szCs w:val="26"/>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40BA" w:rsidRPr="00BA40BA" w:rsidRDefault="00BA40BA" w:rsidP="00BA40BA">
      <w:pPr>
        <w:ind w:firstLine="709"/>
        <w:jc w:val="both"/>
        <w:rPr>
          <w:sz w:val="26"/>
          <w:szCs w:val="26"/>
        </w:rPr>
      </w:pPr>
      <w:r w:rsidRPr="00BA40BA">
        <w:rPr>
          <w:sz w:val="26"/>
          <w:szCs w:val="26"/>
        </w:rPr>
        <w:t>8) нарушение срока или порядка выдачи документов по результатам предоставления муниципальной услуги;</w:t>
      </w:r>
    </w:p>
    <w:p w:rsidR="00BA40BA" w:rsidRPr="00BA40BA" w:rsidRDefault="00BA40BA" w:rsidP="00BA40BA">
      <w:pPr>
        <w:ind w:firstLine="709"/>
        <w:jc w:val="both"/>
        <w:rPr>
          <w:sz w:val="26"/>
          <w:szCs w:val="26"/>
        </w:rPr>
      </w:pPr>
      <w:r w:rsidRPr="00BA40BA">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A40BA">
        <w:rPr>
          <w:sz w:val="26"/>
          <w:szCs w:val="26"/>
        </w:rPr>
        <w:lastRenderedPageBreak/>
        <w:t>соответствующей муниципальной услуги в полном объеме в порядке, определенном частью 1.3 статьи 16 Федерального закона № 210-ФЗ.</w:t>
      </w:r>
    </w:p>
    <w:p w:rsidR="00BA40BA" w:rsidRPr="00BA40BA" w:rsidRDefault="00BA40BA" w:rsidP="00BA40BA">
      <w:pPr>
        <w:jc w:val="both"/>
        <w:rPr>
          <w:sz w:val="26"/>
          <w:szCs w:val="26"/>
        </w:rPr>
      </w:pPr>
      <w:r w:rsidRPr="00BA40BA">
        <w:rPr>
          <w:sz w:val="26"/>
          <w:szCs w:val="26"/>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proofErr w:type="gramStart"/>
      <w:r w:rsidRPr="00BA40BA">
        <w:rPr>
          <w:sz w:val="26"/>
          <w:szCs w:val="26"/>
        </w:rPr>
        <w:t>16  Федерального</w:t>
      </w:r>
      <w:proofErr w:type="gramEnd"/>
      <w:r w:rsidRPr="00BA40BA">
        <w:rPr>
          <w:sz w:val="26"/>
          <w:szCs w:val="26"/>
        </w:rPr>
        <w:t xml:space="preserve"> закона № 210-ФЗ.</w:t>
      </w:r>
    </w:p>
    <w:p w:rsidR="00BA40BA" w:rsidRPr="00BA40BA" w:rsidRDefault="00BA40BA" w:rsidP="00BA40BA">
      <w:pPr>
        <w:ind w:firstLine="706"/>
        <w:jc w:val="both"/>
        <w:rPr>
          <w:sz w:val="26"/>
          <w:szCs w:val="26"/>
        </w:rPr>
      </w:pPr>
    </w:p>
    <w:p w:rsidR="00BA40BA" w:rsidRPr="00BA40BA" w:rsidRDefault="00BA40BA" w:rsidP="00BA40BA">
      <w:pPr>
        <w:ind w:firstLine="706"/>
        <w:jc w:val="both"/>
        <w:rPr>
          <w:sz w:val="26"/>
          <w:szCs w:val="26"/>
        </w:rPr>
      </w:pPr>
      <w:r w:rsidRPr="00BA40BA">
        <w:rPr>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A40BA" w:rsidRPr="00BA40BA" w:rsidRDefault="00BA40BA" w:rsidP="00BA40BA">
      <w:pPr>
        <w:ind w:firstLine="706"/>
        <w:jc w:val="both"/>
        <w:rPr>
          <w:sz w:val="26"/>
          <w:szCs w:val="26"/>
        </w:rPr>
      </w:pPr>
      <w:r w:rsidRPr="00BA40BA">
        <w:rPr>
          <w:sz w:val="26"/>
          <w:szCs w:val="26"/>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Хакасия, являющийся учредителем МФЦ (далее - учредитель МФЦ), а также в организации, предусмотренные частью 1.1 статьи 16 Федерального закона № 210-ФЗ.</w:t>
      </w:r>
    </w:p>
    <w:p w:rsidR="00BA40BA" w:rsidRPr="00BA40BA" w:rsidRDefault="00BA40BA" w:rsidP="00BA40BA">
      <w:pPr>
        <w:ind w:firstLine="706"/>
        <w:jc w:val="both"/>
        <w:rPr>
          <w:sz w:val="26"/>
          <w:szCs w:val="26"/>
        </w:rPr>
      </w:pPr>
      <w:r w:rsidRPr="00BA40BA">
        <w:rPr>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A40BA" w:rsidRPr="00BA40BA" w:rsidRDefault="00BA40BA" w:rsidP="00BA40BA">
      <w:pPr>
        <w:ind w:firstLine="706"/>
        <w:jc w:val="both"/>
        <w:rPr>
          <w:sz w:val="26"/>
          <w:szCs w:val="26"/>
        </w:rPr>
      </w:pPr>
      <w:r w:rsidRPr="00BA40BA">
        <w:rPr>
          <w:sz w:val="26"/>
          <w:szCs w:val="26"/>
        </w:rPr>
        <w:t>При отсутствии вышестоящего органа жалоба подается непосредственно руководителю Администрации.</w:t>
      </w:r>
    </w:p>
    <w:p w:rsidR="00BA40BA" w:rsidRPr="00BA40BA" w:rsidRDefault="00BA40BA" w:rsidP="00BA40BA">
      <w:pPr>
        <w:ind w:firstLine="706"/>
        <w:jc w:val="both"/>
        <w:rPr>
          <w:sz w:val="26"/>
          <w:szCs w:val="26"/>
        </w:rPr>
      </w:pPr>
      <w:r w:rsidRPr="00BA40BA">
        <w:rPr>
          <w:sz w:val="26"/>
          <w:szCs w:val="26"/>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Хакасия.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A40BA" w:rsidRPr="00BA40BA" w:rsidRDefault="00BA40BA" w:rsidP="00BA40BA">
      <w:pPr>
        <w:ind w:firstLine="706"/>
        <w:jc w:val="both"/>
        <w:rPr>
          <w:sz w:val="26"/>
          <w:szCs w:val="26"/>
        </w:rPr>
      </w:pPr>
      <w:r w:rsidRPr="00BA40BA">
        <w:rPr>
          <w:sz w:val="26"/>
          <w:szCs w:val="26"/>
        </w:rPr>
        <w:t>Порядок подачи и рассмотрения жалобы</w:t>
      </w:r>
    </w:p>
    <w:p w:rsidR="00BA40BA" w:rsidRPr="00BA40BA" w:rsidRDefault="00BA40BA" w:rsidP="00BA40BA">
      <w:pPr>
        <w:ind w:firstLine="706"/>
        <w:jc w:val="both"/>
        <w:rPr>
          <w:sz w:val="26"/>
          <w:szCs w:val="26"/>
        </w:rPr>
      </w:pPr>
      <w:r w:rsidRPr="00BA40BA">
        <w:rPr>
          <w:sz w:val="26"/>
          <w:szCs w:val="26"/>
        </w:rPr>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BA40BA" w:rsidRPr="00BA40BA" w:rsidRDefault="00BA40BA" w:rsidP="00BA40BA">
      <w:pPr>
        <w:ind w:firstLine="706"/>
        <w:jc w:val="both"/>
        <w:rPr>
          <w:sz w:val="26"/>
          <w:szCs w:val="26"/>
        </w:rPr>
      </w:pPr>
      <w:r w:rsidRPr="00BA40BA">
        <w:rPr>
          <w:sz w:val="26"/>
          <w:szCs w:val="26"/>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w:t>
      </w:r>
      <w:r w:rsidRPr="00BA40BA">
        <w:rPr>
          <w:sz w:val="26"/>
          <w:szCs w:val="26"/>
        </w:rPr>
        <w:lastRenderedPageBreak/>
        <w:t xml:space="preserve">государственных и муниципальных услуг (функций) Республики Хакасия, а также может быть принята при личном приеме заявителя. </w:t>
      </w:r>
    </w:p>
    <w:p w:rsidR="00BA40BA" w:rsidRPr="00BA40BA" w:rsidRDefault="00BA40BA" w:rsidP="00BA40BA">
      <w:pPr>
        <w:ind w:firstLine="706"/>
        <w:jc w:val="both"/>
        <w:rPr>
          <w:sz w:val="26"/>
          <w:szCs w:val="26"/>
        </w:rPr>
      </w:pPr>
      <w:r w:rsidRPr="00BA40BA">
        <w:rPr>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A40BA" w:rsidRPr="00BA40BA" w:rsidRDefault="00BA40BA" w:rsidP="00BA40BA">
      <w:pPr>
        <w:ind w:firstLine="706"/>
        <w:jc w:val="both"/>
        <w:rPr>
          <w:sz w:val="26"/>
          <w:szCs w:val="26"/>
        </w:rPr>
      </w:pPr>
      <w:r w:rsidRPr="00BA40BA">
        <w:rPr>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Хакасия, а также может быть принята при личном приеме заявителя. </w:t>
      </w:r>
    </w:p>
    <w:p w:rsidR="00BA40BA" w:rsidRPr="00BA40BA" w:rsidRDefault="00BA40BA" w:rsidP="00BA40BA">
      <w:pPr>
        <w:ind w:firstLine="706"/>
        <w:jc w:val="both"/>
        <w:rPr>
          <w:sz w:val="26"/>
          <w:szCs w:val="26"/>
        </w:rPr>
      </w:pPr>
      <w:r w:rsidRPr="00BA40BA">
        <w:rPr>
          <w:sz w:val="26"/>
          <w:szCs w:val="26"/>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Хакасия, а также может быть принята при личном приеме заявителя. </w:t>
      </w:r>
    </w:p>
    <w:p w:rsidR="00BA40BA" w:rsidRPr="00BA40BA" w:rsidRDefault="00BA40BA" w:rsidP="00BA40BA">
      <w:pPr>
        <w:ind w:firstLine="706"/>
        <w:jc w:val="both"/>
        <w:rPr>
          <w:sz w:val="26"/>
          <w:szCs w:val="26"/>
        </w:rPr>
      </w:pPr>
      <w:r w:rsidRPr="00BA40BA">
        <w:rPr>
          <w:sz w:val="26"/>
          <w:szCs w:val="26"/>
        </w:rPr>
        <w:t xml:space="preserve">5.10. Жалоба, поступившая </w:t>
      </w:r>
      <w:proofErr w:type="gramStart"/>
      <w:r w:rsidRPr="00BA40BA">
        <w:rPr>
          <w:sz w:val="26"/>
          <w:szCs w:val="26"/>
        </w:rPr>
        <w:t>в Администрацию</w:t>
      </w:r>
      <w:proofErr w:type="gramEnd"/>
      <w:r w:rsidRPr="00BA40BA">
        <w:rPr>
          <w:sz w:val="26"/>
          <w:szCs w:val="26"/>
        </w:rPr>
        <w:t xml:space="preserve"> подлежит регистрации не позднее следующего рабочего дня со дня ее поступления. </w:t>
      </w:r>
    </w:p>
    <w:p w:rsidR="00BA40BA" w:rsidRPr="00BA40BA" w:rsidRDefault="00BA40BA" w:rsidP="00BA40BA">
      <w:pPr>
        <w:ind w:firstLine="706"/>
        <w:jc w:val="both"/>
        <w:rPr>
          <w:sz w:val="26"/>
          <w:szCs w:val="26"/>
        </w:rPr>
      </w:pPr>
      <w:r w:rsidRPr="00BA40BA">
        <w:rPr>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A40BA" w:rsidRPr="00BA40BA" w:rsidRDefault="00BA40BA" w:rsidP="00BA40BA">
      <w:pPr>
        <w:ind w:firstLine="709"/>
        <w:jc w:val="both"/>
        <w:rPr>
          <w:sz w:val="26"/>
          <w:szCs w:val="26"/>
        </w:rPr>
      </w:pPr>
      <w:r w:rsidRPr="00BA40BA">
        <w:rPr>
          <w:sz w:val="26"/>
          <w:szCs w:val="26"/>
        </w:rPr>
        <w:t>5.11. Жалоба должна содержать:</w:t>
      </w:r>
    </w:p>
    <w:p w:rsidR="00BA40BA" w:rsidRPr="00BA40BA" w:rsidRDefault="00BA40BA" w:rsidP="00BA40BA">
      <w:pPr>
        <w:ind w:firstLine="709"/>
        <w:jc w:val="both"/>
        <w:rPr>
          <w:sz w:val="26"/>
          <w:szCs w:val="26"/>
        </w:rPr>
      </w:pPr>
      <w:r w:rsidRPr="00BA40BA">
        <w:rPr>
          <w:sz w:val="26"/>
          <w:szCs w:val="26"/>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A40BA" w:rsidRPr="00BA40BA" w:rsidRDefault="00BA40BA" w:rsidP="00BA40BA">
      <w:pPr>
        <w:ind w:firstLine="709"/>
        <w:jc w:val="both"/>
        <w:rPr>
          <w:sz w:val="26"/>
          <w:szCs w:val="26"/>
        </w:rPr>
      </w:pPr>
      <w:r w:rsidRPr="00BA40BA">
        <w:rPr>
          <w:sz w:val="26"/>
          <w:szCs w:val="26"/>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BA40BA">
        <w:rPr>
          <w:sz w:val="26"/>
          <w:szCs w:val="26"/>
        </w:rPr>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0BA" w:rsidRPr="00BA40BA" w:rsidRDefault="00BA40BA" w:rsidP="00BA40BA">
      <w:pPr>
        <w:ind w:firstLine="709"/>
        <w:jc w:val="both"/>
        <w:rPr>
          <w:sz w:val="26"/>
          <w:szCs w:val="26"/>
        </w:rPr>
      </w:pPr>
      <w:r w:rsidRPr="00BA40BA">
        <w:rPr>
          <w:sz w:val="26"/>
          <w:szCs w:val="26"/>
        </w:rPr>
        <w:t xml:space="preserve">3) сведения об обжалуемых решениях и действиях (бездействии) Администрации, должностного лица Администрации, либо муниципального </w:t>
      </w:r>
      <w:r w:rsidRPr="00BA40BA">
        <w:rPr>
          <w:sz w:val="26"/>
          <w:szCs w:val="26"/>
        </w:rPr>
        <w:lastRenderedPageBreak/>
        <w:t>служащего, МФЦ, работника МФЦ, организаций, предусмотренных частью 1.1 статьи 16 Федерального закона № 210-ФЗ, их работников;</w:t>
      </w:r>
    </w:p>
    <w:p w:rsidR="00BA40BA" w:rsidRPr="00BA40BA" w:rsidRDefault="00BA40BA" w:rsidP="00BA40BA">
      <w:pPr>
        <w:ind w:firstLine="709"/>
        <w:jc w:val="both"/>
        <w:rPr>
          <w:sz w:val="26"/>
          <w:szCs w:val="26"/>
        </w:rPr>
      </w:pPr>
      <w:r w:rsidRPr="00BA40BA">
        <w:rPr>
          <w:sz w:val="26"/>
          <w:szCs w:val="26"/>
        </w:rPr>
        <w:t xml:space="preserve">4) доводы, на основании которых заявитель не согласен с решением </w:t>
      </w:r>
      <w:r w:rsidRPr="00BA40BA">
        <w:rPr>
          <w:sz w:val="26"/>
          <w:szCs w:val="26"/>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A40BA" w:rsidRPr="00BA40BA" w:rsidRDefault="00BA40BA" w:rsidP="00BA40BA">
      <w:pPr>
        <w:ind w:firstLine="706"/>
        <w:jc w:val="both"/>
        <w:rPr>
          <w:sz w:val="26"/>
          <w:szCs w:val="26"/>
        </w:rPr>
      </w:pPr>
      <w:r w:rsidRPr="00BA40BA">
        <w:rPr>
          <w:sz w:val="26"/>
          <w:szCs w:val="26"/>
        </w:rPr>
        <w:t xml:space="preserve"> </w:t>
      </w:r>
    </w:p>
    <w:p w:rsidR="00BA40BA" w:rsidRPr="00BA40BA" w:rsidRDefault="00BA40BA" w:rsidP="00BA40BA">
      <w:pPr>
        <w:ind w:firstLine="706"/>
        <w:jc w:val="both"/>
        <w:rPr>
          <w:sz w:val="26"/>
          <w:szCs w:val="26"/>
        </w:rPr>
      </w:pPr>
      <w:r w:rsidRPr="00BA40BA">
        <w:rPr>
          <w:sz w:val="26"/>
          <w:szCs w:val="26"/>
        </w:rPr>
        <w:t>Сроки рассмотрения жалобы</w:t>
      </w:r>
    </w:p>
    <w:p w:rsidR="00BA40BA" w:rsidRPr="00BA40BA" w:rsidRDefault="00BA40BA" w:rsidP="00BA40BA">
      <w:pPr>
        <w:ind w:firstLine="706"/>
        <w:jc w:val="both"/>
        <w:rPr>
          <w:sz w:val="26"/>
          <w:szCs w:val="26"/>
        </w:rPr>
      </w:pPr>
      <w:r w:rsidRPr="00BA40BA">
        <w:rPr>
          <w:sz w:val="26"/>
          <w:szCs w:val="26"/>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40BA" w:rsidRPr="00BA40BA" w:rsidRDefault="00BA40BA" w:rsidP="00BA40BA">
      <w:pPr>
        <w:ind w:firstLine="706"/>
        <w:jc w:val="both"/>
        <w:rPr>
          <w:sz w:val="26"/>
          <w:szCs w:val="26"/>
        </w:rPr>
      </w:pPr>
      <w:r w:rsidRPr="00BA40BA">
        <w:rPr>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40BA" w:rsidRPr="00BA40BA" w:rsidRDefault="00BA40BA" w:rsidP="00BA40BA">
      <w:pPr>
        <w:ind w:firstLine="540"/>
        <w:jc w:val="both"/>
        <w:rPr>
          <w:sz w:val="26"/>
          <w:szCs w:val="26"/>
        </w:rPr>
      </w:pPr>
      <w:r w:rsidRPr="00BA40BA">
        <w:rPr>
          <w:sz w:val="26"/>
          <w:szCs w:val="26"/>
        </w:rPr>
        <w:t xml:space="preserve">  5.13. Основания для приостановления рассмотрения жалобы отсутствуют.</w:t>
      </w:r>
    </w:p>
    <w:p w:rsidR="00BA40BA" w:rsidRPr="00BA40BA" w:rsidRDefault="00BA40BA" w:rsidP="00BA40BA">
      <w:pPr>
        <w:ind w:firstLine="706"/>
        <w:jc w:val="both"/>
        <w:rPr>
          <w:sz w:val="26"/>
          <w:szCs w:val="26"/>
        </w:rPr>
      </w:pPr>
      <w:r w:rsidRPr="00BA40BA">
        <w:rPr>
          <w:sz w:val="26"/>
          <w:szCs w:val="26"/>
        </w:rPr>
        <w:t>Результат рассмотрения жалобы</w:t>
      </w:r>
    </w:p>
    <w:p w:rsidR="00BA40BA" w:rsidRPr="00BA40BA" w:rsidRDefault="00BA40BA" w:rsidP="00BA40BA">
      <w:pPr>
        <w:ind w:firstLine="709"/>
        <w:jc w:val="both"/>
        <w:rPr>
          <w:sz w:val="26"/>
          <w:szCs w:val="26"/>
        </w:rPr>
      </w:pPr>
      <w:r w:rsidRPr="00BA40BA">
        <w:rPr>
          <w:sz w:val="26"/>
          <w:szCs w:val="26"/>
        </w:rPr>
        <w:t>5.14. По результатам рассмотрения жалобы принимается одно из следующих решений:</w:t>
      </w:r>
    </w:p>
    <w:p w:rsidR="00BA40BA" w:rsidRPr="00BA40BA" w:rsidRDefault="00BA40BA" w:rsidP="00BA40BA">
      <w:pPr>
        <w:ind w:firstLine="709"/>
        <w:jc w:val="both"/>
        <w:rPr>
          <w:sz w:val="26"/>
          <w:szCs w:val="26"/>
        </w:rPr>
      </w:pPr>
      <w:r w:rsidRPr="00BA40B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BA40BA" w:rsidRPr="00BA40BA" w:rsidRDefault="00BA40BA" w:rsidP="00BA40BA">
      <w:pPr>
        <w:ind w:firstLine="709"/>
        <w:jc w:val="both"/>
        <w:rPr>
          <w:sz w:val="26"/>
          <w:szCs w:val="26"/>
        </w:rPr>
      </w:pPr>
      <w:r w:rsidRPr="00BA40BA">
        <w:rPr>
          <w:sz w:val="26"/>
          <w:szCs w:val="26"/>
        </w:rPr>
        <w:t>2) в удовлетворении жалобы отказывается.</w:t>
      </w:r>
    </w:p>
    <w:p w:rsidR="00BA40BA" w:rsidRPr="00BA40BA" w:rsidRDefault="00BA40BA" w:rsidP="00BA40BA">
      <w:pPr>
        <w:ind w:firstLine="709"/>
        <w:jc w:val="both"/>
        <w:rPr>
          <w:sz w:val="26"/>
          <w:szCs w:val="26"/>
        </w:rPr>
      </w:pPr>
    </w:p>
    <w:p w:rsidR="00BA40BA" w:rsidRPr="00BA40BA" w:rsidRDefault="00BA40BA" w:rsidP="00BA40BA">
      <w:pPr>
        <w:ind w:firstLine="706"/>
        <w:jc w:val="both"/>
        <w:rPr>
          <w:sz w:val="26"/>
          <w:szCs w:val="26"/>
        </w:rPr>
      </w:pPr>
      <w:r w:rsidRPr="00BA40BA">
        <w:rPr>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BA40BA" w:rsidRPr="00BA40BA" w:rsidRDefault="00BA40BA" w:rsidP="00BA40BA">
      <w:pPr>
        <w:ind w:firstLine="706"/>
        <w:jc w:val="both"/>
        <w:rPr>
          <w:sz w:val="26"/>
          <w:szCs w:val="26"/>
        </w:rPr>
      </w:pPr>
      <w:r w:rsidRPr="00BA40BA">
        <w:rPr>
          <w:sz w:val="26"/>
          <w:szCs w:val="26"/>
        </w:rPr>
        <w:t>5.16. МФЦ отказывает в удовлетворении жалобы в соответствии с основаниями, предусмотренными Порядком.</w:t>
      </w:r>
    </w:p>
    <w:p w:rsidR="00BA40BA" w:rsidRPr="00BA40BA" w:rsidRDefault="00BA40BA" w:rsidP="00BA40BA">
      <w:pPr>
        <w:ind w:firstLine="706"/>
        <w:jc w:val="both"/>
        <w:rPr>
          <w:sz w:val="26"/>
          <w:szCs w:val="26"/>
        </w:rPr>
      </w:pPr>
      <w:r w:rsidRPr="00BA40BA">
        <w:rPr>
          <w:sz w:val="26"/>
          <w:szCs w:val="26"/>
        </w:rPr>
        <w:t>5.17. Администрация оставляет жалобу без ответа в соответствии с основаниями, предусмотренными муниципальным правовым актом.</w:t>
      </w:r>
    </w:p>
    <w:p w:rsidR="00BA40BA" w:rsidRPr="00BA40BA" w:rsidRDefault="00BA40BA" w:rsidP="00BA40BA">
      <w:pPr>
        <w:ind w:firstLine="706"/>
        <w:jc w:val="both"/>
        <w:rPr>
          <w:sz w:val="26"/>
          <w:szCs w:val="26"/>
        </w:rPr>
      </w:pPr>
      <w:r w:rsidRPr="00BA40BA">
        <w:rPr>
          <w:sz w:val="26"/>
          <w:szCs w:val="26"/>
        </w:rPr>
        <w:t xml:space="preserve">5.18. МФЦ оставляет жалобу без ответа в соответствии с основаниями, предусмотренными Порядком. </w:t>
      </w:r>
    </w:p>
    <w:p w:rsidR="00BA40BA" w:rsidRPr="00BA40BA" w:rsidRDefault="00BA40BA" w:rsidP="00BA40BA">
      <w:pPr>
        <w:ind w:firstLine="706"/>
        <w:jc w:val="both"/>
        <w:rPr>
          <w:sz w:val="26"/>
          <w:szCs w:val="26"/>
        </w:rPr>
      </w:pPr>
      <w:r w:rsidRPr="00BA40BA">
        <w:rPr>
          <w:sz w:val="26"/>
          <w:szCs w:val="26"/>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40BA" w:rsidRPr="00BA40BA" w:rsidRDefault="00BA40BA" w:rsidP="00BA40BA">
      <w:pPr>
        <w:ind w:firstLine="706"/>
        <w:jc w:val="both"/>
        <w:rPr>
          <w:sz w:val="26"/>
          <w:szCs w:val="26"/>
        </w:rPr>
      </w:pPr>
      <w:r w:rsidRPr="00BA40BA">
        <w:rPr>
          <w:sz w:val="26"/>
          <w:szCs w:val="26"/>
        </w:rPr>
        <w:t>Порядок информирования заявителя о результатах рассмотрения жалобы</w:t>
      </w:r>
    </w:p>
    <w:p w:rsidR="00BA40BA" w:rsidRPr="00BA40BA" w:rsidRDefault="00BA40BA" w:rsidP="00BA40BA">
      <w:pPr>
        <w:ind w:firstLine="709"/>
        <w:jc w:val="both"/>
        <w:rPr>
          <w:sz w:val="26"/>
          <w:szCs w:val="26"/>
        </w:rPr>
      </w:pPr>
      <w:r w:rsidRPr="00BA40BA">
        <w:rPr>
          <w:sz w:val="26"/>
          <w:szCs w:val="26"/>
        </w:rPr>
        <w:lastRenderedPageBreak/>
        <w:t>5.20.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0BA" w:rsidRPr="00BA40BA" w:rsidRDefault="00BA40BA" w:rsidP="00BA40BA">
      <w:pPr>
        <w:ind w:firstLine="567"/>
        <w:jc w:val="both"/>
        <w:rPr>
          <w:sz w:val="26"/>
          <w:szCs w:val="26"/>
        </w:rPr>
      </w:pPr>
      <w:r w:rsidRPr="00BA40BA">
        <w:rPr>
          <w:sz w:val="26"/>
          <w:szCs w:val="26"/>
        </w:rPr>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40BA" w:rsidRPr="00BA40BA" w:rsidRDefault="00BA40BA" w:rsidP="00BA40BA">
      <w:pPr>
        <w:ind w:firstLine="567"/>
        <w:jc w:val="both"/>
        <w:rPr>
          <w:sz w:val="26"/>
          <w:szCs w:val="26"/>
        </w:rPr>
      </w:pPr>
      <w:bookmarkStart w:id="11" w:name="sub_11282"/>
      <w:r w:rsidRPr="00BA40BA">
        <w:rPr>
          <w:sz w:val="26"/>
          <w:szCs w:val="26"/>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BA40BA" w:rsidRPr="00BA40BA" w:rsidRDefault="00BA40BA" w:rsidP="00BA40BA">
      <w:pPr>
        <w:ind w:firstLine="709"/>
        <w:jc w:val="both"/>
        <w:rPr>
          <w:sz w:val="26"/>
          <w:szCs w:val="26"/>
        </w:rPr>
      </w:pPr>
    </w:p>
    <w:p w:rsidR="00BA40BA" w:rsidRPr="00BA40BA" w:rsidRDefault="00BA40BA" w:rsidP="00BA40BA">
      <w:pPr>
        <w:ind w:firstLine="567"/>
        <w:jc w:val="both"/>
        <w:rPr>
          <w:sz w:val="26"/>
          <w:szCs w:val="26"/>
        </w:rPr>
      </w:pPr>
      <w:r w:rsidRPr="00BA40BA">
        <w:rPr>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A40BA" w:rsidRPr="00BA40BA" w:rsidRDefault="00BA40BA" w:rsidP="00BA40BA">
      <w:pPr>
        <w:ind w:firstLine="706"/>
        <w:jc w:val="both"/>
        <w:rPr>
          <w:sz w:val="26"/>
          <w:szCs w:val="26"/>
        </w:rPr>
      </w:pPr>
    </w:p>
    <w:p w:rsidR="00BA40BA" w:rsidRPr="00BA40BA" w:rsidRDefault="00BA40BA" w:rsidP="00BA40BA">
      <w:pPr>
        <w:ind w:firstLine="567"/>
        <w:jc w:val="both"/>
        <w:rPr>
          <w:sz w:val="26"/>
          <w:szCs w:val="26"/>
        </w:rPr>
      </w:pPr>
      <w:r w:rsidRPr="00BA40BA">
        <w:rPr>
          <w:sz w:val="26"/>
          <w:szCs w:val="26"/>
        </w:rPr>
        <w:t>Порядок обжалования решения по жалобе</w:t>
      </w:r>
    </w:p>
    <w:p w:rsidR="00BA40BA" w:rsidRPr="00BA40BA" w:rsidRDefault="00BA40BA" w:rsidP="00BA40BA">
      <w:pPr>
        <w:ind w:firstLine="567"/>
        <w:jc w:val="both"/>
        <w:rPr>
          <w:sz w:val="26"/>
          <w:szCs w:val="26"/>
        </w:rPr>
      </w:pPr>
      <w:r w:rsidRPr="00BA40BA">
        <w:rPr>
          <w:sz w:val="26"/>
          <w:szCs w:val="26"/>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proofErr w:type="gramStart"/>
      <w:r w:rsidRPr="00BA40BA">
        <w:rPr>
          <w:sz w:val="26"/>
          <w:szCs w:val="26"/>
        </w:rPr>
        <w:t>закона  №</w:t>
      </w:r>
      <w:proofErr w:type="gramEnd"/>
      <w:r w:rsidRPr="00BA40BA">
        <w:rPr>
          <w:sz w:val="26"/>
          <w:szCs w:val="26"/>
        </w:rPr>
        <w:t xml:space="preserve"> 210-ФЗ, или их работниками в суд, в порядке и сроки, установленные законодательством Российской Федерации.</w:t>
      </w:r>
    </w:p>
    <w:p w:rsidR="00BA40BA" w:rsidRPr="00BA40BA" w:rsidRDefault="00BA40BA" w:rsidP="00BA40BA">
      <w:pPr>
        <w:ind w:firstLine="706"/>
        <w:jc w:val="both"/>
        <w:rPr>
          <w:sz w:val="26"/>
          <w:szCs w:val="26"/>
        </w:rPr>
      </w:pPr>
    </w:p>
    <w:p w:rsidR="00BA40BA" w:rsidRPr="00BA40BA" w:rsidRDefault="00BA40BA" w:rsidP="00BA40BA">
      <w:pPr>
        <w:ind w:firstLine="706"/>
        <w:jc w:val="both"/>
        <w:rPr>
          <w:sz w:val="26"/>
          <w:szCs w:val="26"/>
        </w:rPr>
      </w:pPr>
      <w:r w:rsidRPr="00BA40BA">
        <w:rPr>
          <w:sz w:val="26"/>
          <w:szCs w:val="26"/>
        </w:rPr>
        <w:t>Право заявителя на получение информации и документов, необходимых для обоснования и рассмотрения жалобы</w:t>
      </w:r>
    </w:p>
    <w:p w:rsidR="00BA40BA" w:rsidRPr="00BA40BA" w:rsidRDefault="00BA40BA" w:rsidP="00BA40BA">
      <w:pPr>
        <w:ind w:firstLine="706"/>
        <w:jc w:val="both"/>
        <w:rPr>
          <w:sz w:val="26"/>
          <w:szCs w:val="26"/>
        </w:rPr>
      </w:pPr>
      <w:r w:rsidRPr="00BA40BA">
        <w:rPr>
          <w:sz w:val="26"/>
          <w:szCs w:val="26"/>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Хакасия, а также при личном приеме заявителя. </w:t>
      </w:r>
    </w:p>
    <w:p w:rsidR="00BA40BA" w:rsidRPr="00BA40BA" w:rsidRDefault="00BA40BA" w:rsidP="00BA40BA">
      <w:pPr>
        <w:ind w:firstLine="706"/>
        <w:jc w:val="both"/>
        <w:rPr>
          <w:sz w:val="26"/>
          <w:szCs w:val="26"/>
        </w:rPr>
      </w:pPr>
      <w:r w:rsidRPr="00BA40BA">
        <w:rPr>
          <w:sz w:val="26"/>
          <w:szCs w:val="26"/>
        </w:rPr>
        <w:t>Способы информирования заявителей о порядке подачи и рассмотрения жалобы</w:t>
      </w:r>
    </w:p>
    <w:p w:rsidR="00BA40BA" w:rsidRPr="00BA40BA" w:rsidRDefault="00BA40BA" w:rsidP="00BA40BA">
      <w:pPr>
        <w:ind w:firstLine="706"/>
        <w:jc w:val="both"/>
        <w:rPr>
          <w:sz w:val="26"/>
          <w:szCs w:val="26"/>
        </w:rPr>
      </w:pPr>
      <w:r w:rsidRPr="00BA40BA">
        <w:rPr>
          <w:sz w:val="26"/>
          <w:szCs w:val="26"/>
        </w:rPr>
        <w:t xml:space="preserve">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w:t>
      </w:r>
      <w:r w:rsidRPr="00BA40BA">
        <w:rPr>
          <w:sz w:val="26"/>
          <w:szCs w:val="26"/>
        </w:rPr>
        <w:lastRenderedPageBreak/>
        <w:t>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Хакасия.</w:t>
      </w:r>
    </w:p>
    <w:p w:rsidR="00BA40BA" w:rsidRPr="00BA40BA" w:rsidRDefault="00BA40BA" w:rsidP="00BA40BA">
      <w:pPr>
        <w:ind w:firstLine="706"/>
        <w:jc w:val="both"/>
        <w:rPr>
          <w:sz w:val="26"/>
          <w:szCs w:val="26"/>
        </w:rPr>
      </w:pPr>
    </w:p>
    <w:p w:rsidR="00BA40BA" w:rsidRPr="00BA40BA" w:rsidRDefault="00BA40BA" w:rsidP="00BA40BA">
      <w:pPr>
        <w:jc w:val="both"/>
        <w:rPr>
          <w:sz w:val="26"/>
          <w:szCs w:val="26"/>
        </w:rPr>
      </w:pPr>
    </w:p>
    <w:bookmarkEnd w:id="4"/>
    <w:p w:rsidR="00BA40BA" w:rsidRPr="00BA40BA" w:rsidRDefault="00BA40BA" w:rsidP="00BA40BA">
      <w:pPr>
        <w:jc w:val="both"/>
        <w:rPr>
          <w:sz w:val="26"/>
          <w:szCs w:val="26"/>
        </w:rPr>
      </w:pPr>
    </w:p>
    <w:p w:rsidR="00BA40BA" w:rsidRPr="00BA40BA" w:rsidRDefault="00BA40BA" w:rsidP="00BA40BA">
      <w:pPr>
        <w:jc w:val="both"/>
        <w:rPr>
          <w:sz w:val="26"/>
          <w:szCs w:val="26"/>
        </w:rPr>
      </w:pPr>
    </w:p>
    <w:p w:rsidR="00BA40BA" w:rsidRPr="00BA40BA" w:rsidRDefault="00BA40BA" w:rsidP="00BA40BA">
      <w:pPr>
        <w:jc w:val="both"/>
        <w:rPr>
          <w:sz w:val="26"/>
          <w:szCs w:val="26"/>
        </w:rPr>
      </w:pPr>
    </w:p>
    <w:p w:rsidR="00BA40BA" w:rsidRPr="00BA40BA" w:rsidRDefault="00BA40BA" w:rsidP="00BA40BA">
      <w:pPr>
        <w:jc w:val="both"/>
        <w:rPr>
          <w:sz w:val="26"/>
          <w:szCs w:val="26"/>
        </w:rPr>
      </w:pPr>
    </w:p>
    <w:p w:rsidR="00BA40BA" w:rsidRPr="00BA40BA" w:rsidRDefault="00BA40BA" w:rsidP="00BA40BA">
      <w:pPr>
        <w:jc w:val="both"/>
        <w:rPr>
          <w:sz w:val="26"/>
          <w:szCs w:val="26"/>
        </w:rPr>
      </w:pPr>
    </w:p>
    <w:p w:rsidR="00BA40BA" w:rsidRPr="00BA40BA" w:rsidRDefault="00BA40BA" w:rsidP="00BA40BA">
      <w:pPr>
        <w:jc w:val="both"/>
        <w:rPr>
          <w:sz w:val="26"/>
          <w:szCs w:val="26"/>
        </w:rPr>
      </w:pPr>
    </w:p>
    <w:p w:rsidR="00BA40BA" w:rsidRPr="00BA40BA" w:rsidRDefault="00BA40BA" w:rsidP="00775C5D">
      <w:pPr>
        <w:jc w:val="right"/>
        <w:rPr>
          <w:sz w:val="26"/>
          <w:szCs w:val="26"/>
        </w:rPr>
      </w:pPr>
      <w:r w:rsidRPr="00BA40BA">
        <w:rPr>
          <w:sz w:val="26"/>
          <w:szCs w:val="26"/>
        </w:rPr>
        <w:t>Приложение № 1</w:t>
      </w:r>
    </w:p>
    <w:p w:rsidR="00BA40BA" w:rsidRPr="00BA40BA" w:rsidRDefault="00BA40BA" w:rsidP="00BA40BA">
      <w:pPr>
        <w:ind w:firstLine="567"/>
        <w:jc w:val="right"/>
        <w:rPr>
          <w:sz w:val="26"/>
          <w:szCs w:val="26"/>
        </w:rPr>
      </w:pPr>
      <w:r w:rsidRPr="00BA40BA">
        <w:rPr>
          <w:sz w:val="26"/>
          <w:szCs w:val="26"/>
        </w:rPr>
        <w:t xml:space="preserve">к административному регламенту                                                                                                                 </w:t>
      </w:r>
    </w:p>
    <w:p w:rsidR="00BA40BA" w:rsidRPr="00BA40BA" w:rsidRDefault="00BA40BA" w:rsidP="00BA40BA">
      <w:pPr>
        <w:spacing w:line="360" w:lineRule="auto"/>
        <w:ind w:firstLine="567"/>
        <w:jc w:val="center"/>
        <w:rPr>
          <w:sz w:val="26"/>
          <w:szCs w:val="26"/>
        </w:rPr>
      </w:pPr>
    </w:p>
    <w:tbl>
      <w:tblPr>
        <w:tblW w:w="0" w:type="auto"/>
        <w:tblLayout w:type="fixed"/>
        <w:tblCellMar>
          <w:left w:w="0" w:type="dxa"/>
          <w:right w:w="0" w:type="dxa"/>
        </w:tblCellMar>
        <w:tblLook w:val="04A0" w:firstRow="1" w:lastRow="0" w:firstColumn="1" w:lastColumn="0" w:noHBand="0" w:noVBand="1"/>
      </w:tblPr>
      <w:tblGrid>
        <w:gridCol w:w="4269"/>
        <w:gridCol w:w="1293"/>
        <w:gridCol w:w="3822"/>
      </w:tblGrid>
      <w:tr w:rsidR="00BA40BA" w:rsidRPr="00BA40BA" w:rsidTr="00BA40BA">
        <w:trPr>
          <w:cantSplit/>
        </w:trPr>
        <w:tc>
          <w:tcPr>
            <w:tcW w:w="4269" w:type="dxa"/>
          </w:tcPr>
          <w:p w:rsidR="00BA40BA" w:rsidRPr="00BA40BA" w:rsidRDefault="00BA40BA">
            <w:pPr>
              <w:snapToGrid w:val="0"/>
              <w:ind w:firstLine="567"/>
              <w:rPr>
                <w:sz w:val="26"/>
                <w:szCs w:val="26"/>
              </w:rPr>
            </w:pPr>
          </w:p>
        </w:tc>
        <w:tc>
          <w:tcPr>
            <w:tcW w:w="5115" w:type="dxa"/>
            <w:gridSpan w:val="2"/>
            <w:hideMark/>
          </w:tcPr>
          <w:p w:rsidR="00BA40BA" w:rsidRPr="00BA40BA" w:rsidRDefault="00BA40BA">
            <w:pPr>
              <w:rPr>
                <w:sz w:val="26"/>
                <w:szCs w:val="26"/>
              </w:rPr>
            </w:pPr>
            <w:r w:rsidRPr="00BA40BA">
              <w:rPr>
                <w:sz w:val="26"/>
                <w:szCs w:val="26"/>
              </w:rPr>
              <w:t xml:space="preserve">                    Главе Московского сельсовета</w:t>
            </w:r>
          </w:p>
        </w:tc>
      </w:tr>
      <w:tr w:rsidR="00BA40BA" w:rsidRPr="00BA40BA" w:rsidTr="00BA40BA">
        <w:tc>
          <w:tcPr>
            <w:tcW w:w="4269" w:type="dxa"/>
            <w:tcMar>
              <w:top w:w="55" w:type="dxa"/>
              <w:left w:w="55" w:type="dxa"/>
              <w:bottom w:w="55" w:type="dxa"/>
              <w:right w:w="55" w:type="dxa"/>
            </w:tcMar>
          </w:tcPr>
          <w:p w:rsidR="00BA40BA" w:rsidRPr="00BA40BA" w:rsidRDefault="00BA40BA">
            <w:pPr>
              <w:pStyle w:val="a6"/>
              <w:suppressAutoHyphens/>
              <w:snapToGrid w:val="0"/>
              <w:spacing w:before="0" w:after="0"/>
              <w:ind w:firstLine="567"/>
              <w:rPr>
                <w:rFonts w:ascii="Times New Roman" w:hAnsi="Times New Roman" w:cs="Times New Roman"/>
                <w:color w:val="4F4F4F"/>
                <w:sz w:val="26"/>
                <w:szCs w:val="26"/>
              </w:rPr>
            </w:pPr>
          </w:p>
        </w:tc>
        <w:tc>
          <w:tcPr>
            <w:tcW w:w="5115" w:type="dxa"/>
            <w:gridSpan w:val="2"/>
            <w:tcMar>
              <w:top w:w="55" w:type="dxa"/>
              <w:left w:w="55" w:type="dxa"/>
              <w:bottom w:w="55" w:type="dxa"/>
              <w:right w:w="55" w:type="dxa"/>
            </w:tcMar>
          </w:tcPr>
          <w:p w:rsidR="00BA40BA" w:rsidRPr="00BA40BA" w:rsidRDefault="00BA40BA">
            <w:pPr>
              <w:pStyle w:val="a6"/>
              <w:suppressAutoHyphens/>
              <w:snapToGrid w:val="0"/>
              <w:spacing w:before="0" w:after="0"/>
              <w:ind w:firstLine="567"/>
              <w:jc w:val="center"/>
              <w:rPr>
                <w:rFonts w:ascii="Times New Roman" w:hAnsi="Times New Roman" w:cs="Times New Roman"/>
                <w:sz w:val="26"/>
                <w:szCs w:val="26"/>
              </w:rPr>
            </w:pPr>
          </w:p>
        </w:tc>
      </w:tr>
      <w:tr w:rsidR="00BA40BA" w:rsidRPr="00BA40BA" w:rsidTr="00BA40BA">
        <w:tc>
          <w:tcPr>
            <w:tcW w:w="4269" w:type="dxa"/>
          </w:tcPr>
          <w:p w:rsidR="00BA40BA" w:rsidRPr="00BA40BA" w:rsidRDefault="00BA40BA">
            <w:pPr>
              <w:pStyle w:val="a6"/>
              <w:suppressAutoHyphens/>
              <w:snapToGrid w:val="0"/>
              <w:spacing w:before="0" w:after="0"/>
              <w:ind w:firstLine="567"/>
              <w:rPr>
                <w:rFonts w:ascii="Times New Roman" w:hAnsi="Times New Roman" w:cs="Times New Roman"/>
                <w:color w:val="4F4F4F"/>
                <w:sz w:val="26"/>
                <w:szCs w:val="26"/>
              </w:rPr>
            </w:pPr>
          </w:p>
        </w:tc>
        <w:tc>
          <w:tcPr>
            <w:tcW w:w="1293" w:type="dxa"/>
            <w:tcBorders>
              <w:top w:val="nil"/>
              <w:left w:val="nil"/>
              <w:bottom w:val="single" w:sz="2" w:space="0" w:color="000000"/>
              <w:right w:val="nil"/>
            </w:tcBorders>
          </w:tcPr>
          <w:p w:rsidR="00BA40BA" w:rsidRPr="00BA40BA" w:rsidRDefault="00BA40BA">
            <w:pPr>
              <w:pStyle w:val="a6"/>
              <w:suppressAutoHyphens/>
              <w:snapToGrid w:val="0"/>
              <w:spacing w:before="0" w:after="0"/>
              <w:ind w:firstLine="567"/>
              <w:rPr>
                <w:rFonts w:ascii="Times New Roman" w:hAnsi="Times New Roman" w:cs="Times New Roman"/>
                <w:sz w:val="26"/>
                <w:szCs w:val="26"/>
              </w:rPr>
            </w:pPr>
          </w:p>
          <w:p w:rsidR="00BA40BA" w:rsidRPr="00BA40BA" w:rsidRDefault="00BA40BA">
            <w:pPr>
              <w:pStyle w:val="a6"/>
              <w:suppressAutoHyphens/>
              <w:spacing w:before="0" w:after="0"/>
              <w:ind w:firstLine="567"/>
              <w:rPr>
                <w:rFonts w:ascii="Times New Roman" w:hAnsi="Times New Roman" w:cs="Times New Roman"/>
                <w:sz w:val="26"/>
                <w:szCs w:val="26"/>
              </w:rPr>
            </w:pPr>
            <w:r w:rsidRPr="00BA40BA">
              <w:rPr>
                <w:rFonts w:ascii="Times New Roman" w:hAnsi="Times New Roman" w:cs="Times New Roman"/>
                <w:sz w:val="26"/>
                <w:szCs w:val="26"/>
              </w:rPr>
              <w:t>от</w:t>
            </w:r>
          </w:p>
        </w:tc>
        <w:tc>
          <w:tcPr>
            <w:tcW w:w="3822" w:type="dxa"/>
            <w:tcBorders>
              <w:top w:val="single" w:sz="2" w:space="0" w:color="000000"/>
              <w:left w:val="nil"/>
              <w:bottom w:val="single" w:sz="2" w:space="0" w:color="000000"/>
              <w:right w:val="nil"/>
            </w:tcBorders>
          </w:tcPr>
          <w:p w:rsidR="00BA40BA" w:rsidRPr="00BA40BA" w:rsidRDefault="00BA40BA">
            <w:pPr>
              <w:pStyle w:val="a6"/>
              <w:suppressAutoHyphens/>
              <w:snapToGrid w:val="0"/>
              <w:spacing w:before="0" w:after="0"/>
              <w:ind w:firstLine="567"/>
              <w:rPr>
                <w:rFonts w:ascii="Times New Roman" w:hAnsi="Times New Roman" w:cs="Times New Roman"/>
                <w:sz w:val="26"/>
                <w:szCs w:val="26"/>
              </w:rPr>
            </w:pPr>
          </w:p>
          <w:p w:rsidR="00BA40BA" w:rsidRPr="00BA40BA" w:rsidRDefault="00BA40BA">
            <w:pPr>
              <w:pStyle w:val="a6"/>
              <w:suppressAutoHyphens/>
              <w:spacing w:before="0" w:after="0"/>
              <w:ind w:firstLine="567"/>
              <w:rPr>
                <w:rFonts w:ascii="Times New Roman" w:hAnsi="Times New Roman" w:cs="Times New Roman"/>
                <w:sz w:val="26"/>
                <w:szCs w:val="26"/>
              </w:rPr>
            </w:pPr>
          </w:p>
        </w:tc>
      </w:tr>
      <w:tr w:rsidR="00BA40BA" w:rsidRPr="00BA40BA" w:rsidTr="00BA40BA">
        <w:trPr>
          <w:cantSplit/>
        </w:trPr>
        <w:tc>
          <w:tcPr>
            <w:tcW w:w="4269" w:type="dxa"/>
          </w:tcPr>
          <w:p w:rsidR="00BA40BA" w:rsidRPr="00BA40BA" w:rsidRDefault="00BA40BA">
            <w:pPr>
              <w:pStyle w:val="a6"/>
              <w:suppressAutoHyphens/>
              <w:snapToGrid w:val="0"/>
              <w:spacing w:before="0" w:after="0"/>
              <w:ind w:firstLine="567"/>
              <w:rPr>
                <w:rFonts w:ascii="Times New Roman" w:hAnsi="Times New Roman" w:cs="Times New Roman"/>
                <w:color w:val="4F4F4F"/>
                <w:sz w:val="26"/>
                <w:szCs w:val="26"/>
              </w:rPr>
            </w:pPr>
          </w:p>
        </w:tc>
        <w:tc>
          <w:tcPr>
            <w:tcW w:w="5115" w:type="dxa"/>
            <w:gridSpan w:val="2"/>
            <w:tcBorders>
              <w:top w:val="nil"/>
              <w:left w:val="nil"/>
              <w:bottom w:val="single" w:sz="2" w:space="0" w:color="000000"/>
              <w:right w:val="nil"/>
            </w:tcBorders>
          </w:tcPr>
          <w:p w:rsidR="00BA40BA" w:rsidRPr="00BA40BA" w:rsidRDefault="00BA40BA">
            <w:pPr>
              <w:pStyle w:val="a6"/>
              <w:suppressAutoHyphens/>
              <w:snapToGrid w:val="0"/>
              <w:spacing w:before="0" w:after="0"/>
              <w:ind w:firstLine="567"/>
              <w:jc w:val="center"/>
              <w:rPr>
                <w:rFonts w:ascii="Times New Roman" w:hAnsi="Times New Roman" w:cs="Times New Roman"/>
                <w:sz w:val="26"/>
                <w:szCs w:val="26"/>
                <w:vertAlign w:val="superscript"/>
              </w:rPr>
            </w:pPr>
            <w:r w:rsidRPr="00BA40BA">
              <w:rPr>
                <w:rFonts w:ascii="Times New Roman" w:hAnsi="Times New Roman" w:cs="Times New Roman"/>
                <w:sz w:val="26"/>
                <w:szCs w:val="26"/>
                <w:vertAlign w:val="superscript"/>
              </w:rPr>
              <w:t>(наименование организации или ФИО,</w:t>
            </w:r>
          </w:p>
          <w:p w:rsidR="00BA40BA" w:rsidRPr="00BA40BA" w:rsidRDefault="00BA40BA">
            <w:pPr>
              <w:pStyle w:val="a6"/>
              <w:suppressAutoHyphens/>
              <w:spacing w:before="0" w:after="0"/>
              <w:ind w:firstLine="567"/>
              <w:rPr>
                <w:rFonts w:ascii="Times New Roman" w:hAnsi="Times New Roman" w:cs="Times New Roman"/>
                <w:sz w:val="26"/>
                <w:szCs w:val="26"/>
                <w:vertAlign w:val="superscript"/>
              </w:rPr>
            </w:pPr>
          </w:p>
        </w:tc>
      </w:tr>
      <w:tr w:rsidR="00BA40BA" w:rsidRPr="00BA40BA" w:rsidTr="00BA40BA">
        <w:trPr>
          <w:cantSplit/>
        </w:trPr>
        <w:tc>
          <w:tcPr>
            <w:tcW w:w="4269" w:type="dxa"/>
          </w:tcPr>
          <w:p w:rsidR="00BA40BA" w:rsidRPr="00BA40BA" w:rsidRDefault="00BA40BA">
            <w:pPr>
              <w:pStyle w:val="a6"/>
              <w:suppressAutoHyphens/>
              <w:snapToGrid w:val="0"/>
              <w:spacing w:before="0" w:after="0"/>
              <w:ind w:firstLine="567"/>
              <w:rPr>
                <w:rFonts w:ascii="Times New Roman" w:hAnsi="Times New Roman" w:cs="Times New Roman"/>
                <w:color w:val="4F4F4F"/>
                <w:sz w:val="26"/>
                <w:szCs w:val="26"/>
              </w:rPr>
            </w:pPr>
          </w:p>
        </w:tc>
        <w:tc>
          <w:tcPr>
            <w:tcW w:w="5115" w:type="dxa"/>
            <w:gridSpan w:val="2"/>
            <w:tcBorders>
              <w:top w:val="nil"/>
              <w:left w:val="nil"/>
              <w:bottom w:val="single" w:sz="2" w:space="0" w:color="000000"/>
              <w:right w:val="nil"/>
            </w:tcBorders>
          </w:tcPr>
          <w:p w:rsidR="00BA40BA" w:rsidRPr="00BA40BA" w:rsidRDefault="00BA40BA">
            <w:pPr>
              <w:pStyle w:val="a6"/>
              <w:suppressAutoHyphens/>
              <w:snapToGrid w:val="0"/>
              <w:spacing w:before="0" w:after="0"/>
              <w:ind w:firstLine="567"/>
              <w:jc w:val="center"/>
              <w:rPr>
                <w:rFonts w:ascii="Times New Roman" w:hAnsi="Times New Roman" w:cs="Times New Roman"/>
                <w:sz w:val="26"/>
                <w:szCs w:val="26"/>
                <w:vertAlign w:val="superscript"/>
              </w:rPr>
            </w:pPr>
            <w:r w:rsidRPr="00BA40BA">
              <w:rPr>
                <w:rFonts w:ascii="Times New Roman" w:hAnsi="Times New Roman" w:cs="Times New Roman"/>
                <w:sz w:val="26"/>
                <w:szCs w:val="26"/>
                <w:vertAlign w:val="superscript"/>
              </w:rPr>
              <w:t>адрес, контактный телефон)</w:t>
            </w:r>
          </w:p>
          <w:p w:rsidR="00BA40BA" w:rsidRPr="00BA40BA" w:rsidRDefault="00BA40BA">
            <w:pPr>
              <w:pStyle w:val="a6"/>
              <w:suppressAutoHyphens/>
              <w:spacing w:before="0" w:after="0"/>
              <w:ind w:firstLine="567"/>
              <w:jc w:val="center"/>
              <w:rPr>
                <w:rFonts w:ascii="Times New Roman" w:hAnsi="Times New Roman" w:cs="Times New Roman"/>
                <w:sz w:val="26"/>
                <w:szCs w:val="26"/>
                <w:vertAlign w:val="superscript"/>
              </w:rPr>
            </w:pPr>
          </w:p>
        </w:tc>
      </w:tr>
      <w:tr w:rsidR="00BA40BA" w:rsidRPr="00BA40BA" w:rsidTr="00BA40BA">
        <w:trPr>
          <w:cantSplit/>
        </w:trPr>
        <w:tc>
          <w:tcPr>
            <w:tcW w:w="4269" w:type="dxa"/>
          </w:tcPr>
          <w:p w:rsidR="00BA40BA" w:rsidRPr="00BA40BA" w:rsidRDefault="00BA40BA">
            <w:pPr>
              <w:pStyle w:val="a6"/>
              <w:suppressAutoHyphens/>
              <w:snapToGrid w:val="0"/>
              <w:spacing w:before="0" w:after="0"/>
              <w:ind w:firstLine="567"/>
              <w:rPr>
                <w:rFonts w:ascii="Times New Roman" w:hAnsi="Times New Roman" w:cs="Times New Roman"/>
                <w:color w:val="4F4F4F"/>
                <w:sz w:val="26"/>
                <w:szCs w:val="26"/>
              </w:rPr>
            </w:pPr>
          </w:p>
        </w:tc>
        <w:tc>
          <w:tcPr>
            <w:tcW w:w="5115" w:type="dxa"/>
            <w:gridSpan w:val="2"/>
          </w:tcPr>
          <w:p w:rsidR="00BA40BA" w:rsidRPr="00BA40BA" w:rsidRDefault="00BA40BA">
            <w:pPr>
              <w:pStyle w:val="a6"/>
              <w:suppressAutoHyphens/>
              <w:snapToGrid w:val="0"/>
              <w:spacing w:before="0" w:after="0"/>
              <w:ind w:firstLine="567"/>
              <w:jc w:val="center"/>
              <w:rPr>
                <w:rFonts w:ascii="Times New Roman" w:hAnsi="Times New Roman" w:cs="Times New Roman"/>
                <w:color w:val="CC0000"/>
                <w:sz w:val="26"/>
                <w:szCs w:val="26"/>
                <w:vertAlign w:val="superscript"/>
              </w:rPr>
            </w:pPr>
          </w:p>
        </w:tc>
      </w:tr>
      <w:tr w:rsidR="00BA40BA" w:rsidRPr="00BA40BA" w:rsidTr="00BA40BA">
        <w:trPr>
          <w:cantSplit/>
          <w:trHeight w:val="80"/>
        </w:trPr>
        <w:tc>
          <w:tcPr>
            <w:tcW w:w="4269" w:type="dxa"/>
          </w:tcPr>
          <w:p w:rsidR="00BA40BA" w:rsidRPr="00BA40BA" w:rsidRDefault="00BA40BA">
            <w:pPr>
              <w:pStyle w:val="a6"/>
              <w:suppressAutoHyphens/>
              <w:snapToGrid w:val="0"/>
              <w:spacing w:before="0" w:after="0" w:line="80" w:lineRule="atLeast"/>
              <w:ind w:firstLine="567"/>
              <w:rPr>
                <w:rFonts w:ascii="Times New Roman" w:hAnsi="Times New Roman" w:cs="Times New Roman"/>
                <w:color w:val="4F4F4F"/>
                <w:sz w:val="26"/>
                <w:szCs w:val="26"/>
              </w:rPr>
            </w:pPr>
          </w:p>
        </w:tc>
        <w:tc>
          <w:tcPr>
            <w:tcW w:w="5115" w:type="dxa"/>
            <w:gridSpan w:val="2"/>
            <w:tcBorders>
              <w:top w:val="nil"/>
              <w:left w:val="nil"/>
              <w:bottom w:val="single" w:sz="2" w:space="0" w:color="000000"/>
              <w:right w:val="nil"/>
            </w:tcBorders>
          </w:tcPr>
          <w:p w:rsidR="00BA40BA" w:rsidRPr="00BA40BA" w:rsidRDefault="00BA40BA">
            <w:pPr>
              <w:pStyle w:val="a6"/>
              <w:suppressAutoHyphens/>
              <w:snapToGrid w:val="0"/>
              <w:spacing w:before="0" w:after="0" w:line="80" w:lineRule="atLeast"/>
              <w:ind w:firstLine="567"/>
              <w:rPr>
                <w:rFonts w:ascii="Times New Roman" w:hAnsi="Times New Roman" w:cs="Times New Roman"/>
                <w:color w:val="4F4F4F"/>
                <w:sz w:val="26"/>
                <w:szCs w:val="26"/>
              </w:rPr>
            </w:pPr>
          </w:p>
        </w:tc>
      </w:tr>
    </w:tbl>
    <w:p w:rsidR="00BA40BA" w:rsidRPr="00BA40BA" w:rsidRDefault="00BA40BA" w:rsidP="00BA40BA">
      <w:pPr>
        <w:pStyle w:val="a6"/>
        <w:shd w:val="clear" w:color="auto" w:fill="FFFFFF"/>
        <w:suppressAutoHyphens/>
        <w:spacing w:before="0" w:after="0" w:line="270" w:lineRule="atLeast"/>
        <w:ind w:firstLine="567"/>
        <w:rPr>
          <w:rFonts w:ascii="Times New Roman" w:hAnsi="Times New Roman" w:cs="Times New Roman"/>
          <w:sz w:val="26"/>
          <w:szCs w:val="26"/>
        </w:rPr>
      </w:pPr>
    </w:p>
    <w:p w:rsidR="00BA40BA" w:rsidRPr="00BA40BA" w:rsidRDefault="00BA40BA" w:rsidP="00BA40BA">
      <w:pPr>
        <w:pStyle w:val="11"/>
        <w:shd w:val="clear" w:color="auto" w:fill="FFFFFF"/>
        <w:spacing w:before="0" w:after="0" w:line="270" w:lineRule="atLeast"/>
        <w:ind w:firstLine="567"/>
        <w:jc w:val="center"/>
        <w:rPr>
          <w:rFonts w:ascii="Times New Roman" w:hAnsi="Times New Roman" w:cs="Times New Roman"/>
          <w:sz w:val="26"/>
          <w:szCs w:val="26"/>
        </w:rPr>
      </w:pPr>
    </w:p>
    <w:p w:rsidR="00BA40BA" w:rsidRPr="00BA40BA" w:rsidRDefault="00BA40BA" w:rsidP="00BA40BA">
      <w:pPr>
        <w:pStyle w:val="11"/>
        <w:shd w:val="clear" w:color="auto" w:fill="FFFFFF"/>
        <w:spacing w:before="0" w:after="0" w:line="270" w:lineRule="atLeast"/>
        <w:ind w:firstLine="567"/>
        <w:jc w:val="center"/>
        <w:rPr>
          <w:rFonts w:ascii="Times New Roman" w:hAnsi="Times New Roman" w:cs="Times New Roman"/>
          <w:sz w:val="26"/>
          <w:szCs w:val="26"/>
        </w:rPr>
      </w:pPr>
      <w:r w:rsidRPr="00BA40BA">
        <w:rPr>
          <w:rFonts w:ascii="Times New Roman" w:hAnsi="Times New Roman" w:cs="Times New Roman"/>
          <w:sz w:val="26"/>
          <w:szCs w:val="26"/>
        </w:rPr>
        <w:t>ЗАЯВЛЕНИЕ</w:t>
      </w:r>
    </w:p>
    <w:p w:rsidR="00BA40BA" w:rsidRPr="00BA40BA" w:rsidRDefault="00BA40BA" w:rsidP="00BA40BA">
      <w:pPr>
        <w:pStyle w:val="11"/>
        <w:shd w:val="clear" w:color="auto" w:fill="FFFFFF"/>
        <w:spacing w:before="0" w:after="0" w:line="270" w:lineRule="atLeast"/>
        <w:ind w:firstLine="567"/>
        <w:jc w:val="center"/>
        <w:rPr>
          <w:rFonts w:ascii="Times New Roman" w:hAnsi="Times New Roman" w:cs="Times New Roman"/>
          <w:sz w:val="26"/>
          <w:szCs w:val="26"/>
        </w:rPr>
      </w:pPr>
    </w:p>
    <w:p w:rsidR="00BA40BA" w:rsidRPr="00BA40BA" w:rsidRDefault="00BA40BA" w:rsidP="00BA40BA">
      <w:pPr>
        <w:pStyle w:val="a6"/>
        <w:shd w:val="clear" w:color="auto" w:fill="FFFFFF"/>
        <w:suppressAutoHyphens/>
        <w:spacing w:before="0" w:after="0" w:line="270" w:lineRule="atLeast"/>
        <w:ind w:firstLine="567"/>
        <w:jc w:val="both"/>
        <w:rPr>
          <w:rFonts w:ascii="Times New Roman" w:hAnsi="Times New Roman" w:cs="Times New Roman"/>
          <w:color w:val="4F4F4F"/>
          <w:sz w:val="26"/>
          <w:szCs w:val="26"/>
        </w:rPr>
      </w:pPr>
      <w:r w:rsidRPr="00BA40BA">
        <w:rPr>
          <w:rFonts w:ascii="Times New Roman" w:hAnsi="Times New Roman" w:cs="Times New Roman"/>
          <w:sz w:val="26"/>
          <w:szCs w:val="26"/>
        </w:rPr>
        <w:t xml:space="preserve">Прошу предоставить выписку (справку) </w:t>
      </w:r>
    </w:p>
    <w:p w:rsidR="00BA40BA" w:rsidRPr="00BA40BA" w:rsidRDefault="00BA40BA" w:rsidP="00BA40BA">
      <w:pPr>
        <w:pStyle w:val="a6"/>
        <w:shd w:val="clear" w:color="auto" w:fill="FFFFFF"/>
        <w:suppressAutoHyphens/>
        <w:spacing w:before="0" w:after="0" w:line="270" w:lineRule="atLeast"/>
        <w:ind w:firstLine="567"/>
        <w:rPr>
          <w:rFonts w:ascii="Times New Roman" w:hAnsi="Times New Roman" w:cs="Times New Roman"/>
          <w:color w:val="4F4F4F"/>
          <w:sz w:val="26"/>
          <w:szCs w:val="26"/>
        </w:rPr>
      </w:pPr>
      <w:r w:rsidRPr="00BA40BA">
        <w:rPr>
          <w:rFonts w:ascii="Times New Roman" w:hAnsi="Times New Roman" w:cs="Times New Roman"/>
          <w:color w:val="4F4F4F"/>
          <w:sz w:val="26"/>
          <w:szCs w:val="26"/>
        </w:rPr>
        <w:t>___________________________________________________________________________________________________________________________________________________</w:t>
      </w:r>
    </w:p>
    <w:p w:rsidR="00BA40BA" w:rsidRPr="00BA40BA" w:rsidRDefault="00BA40BA" w:rsidP="00BA40BA">
      <w:pPr>
        <w:pStyle w:val="a6"/>
        <w:shd w:val="clear" w:color="auto" w:fill="FFFFFF"/>
        <w:suppressAutoHyphens/>
        <w:spacing w:before="0" w:after="0" w:line="270" w:lineRule="atLeast"/>
        <w:ind w:firstLine="567"/>
        <w:rPr>
          <w:rFonts w:ascii="Times New Roman" w:hAnsi="Times New Roman" w:cs="Times New Roman"/>
          <w:color w:val="4F4F4F"/>
          <w:sz w:val="26"/>
          <w:szCs w:val="26"/>
        </w:rPr>
      </w:pPr>
      <w:r w:rsidRPr="00BA40BA">
        <w:rPr>
          <w:rFonts w:ascii="Times New Roman" w:hAnsi="Times New Roman" w:cs="Times New Roman"/>
          <w:color w:val="4F4F4F"/>
          <w:sz w:val="26"/>
          <w:szCs w:val="26"/>
        </w:rPr>
        <w:t>указывается состав сведений</w:t>
      </w:r>
    </w:p>
    <w:p w:rsidR="00BA40BA" w:rsidRPr="00BA40BA" w:rsidRDefault="00BA40BA" w:rsidP="00BA40BA">
      <w:pPr>
        <w:pStyle w:val="a6"/>
        <w:shd w:val="clear" w:color="auto" w:fill="FFFFFF"/>
        <w:suppressAutoHyphens/>
        <w:spacing w:before="0" w:after="0" w:line="270" w:lineRule="atLeast"/>
        <w:ind w:firstLine="567"/>
        <w:rPr>
          <w:rFonts w:ascii="Times New Roman" w:hAnsi="Times New Roman" w:cs="Times New Roman"/>
          <w:color w:val="4F4F4F"/>
          <w:sz w:val="26"/>
          <w:szCs w:val="26"/>
        </w:rPr>
      </w:pPr>
    </w:p>
    <w:p w:rsidR="00BA40BA" w:rsidRPr="00BA40BA" w:rsidRDefault="00BA40BA" w:rsidP="00BA40BA">
      <w:pPr>
        <w:spacing w:line="360" w:lineRule="auto"/>
        <w:ind w:firstLine="567"/>
        <w:rPr>
          <w:sz w:val="26"/>
          <w:szCs w:val="26"/>
        </w:rPr>
      </w:pPr>
      <w:r w:rsidRPr="00BA40BA">
        <w:rPr>
          <w:sz w:val="26"/>
          <w:szCs w:val="26"/>
        </w:rPr>
        <w:t>К заявлению прилагаются документы: ________________________________________________________________________________________________________________________________________________________</w:t>
      </w:r>
    </w:p>
    <w:p w:rsidR="00BA40BA" w:rsidRPr="00BA40BA" w:rsidRDefault="00BA40BA" w:rsidP="00BA40BA">
      <w:pPr>
        <w:spacing w:line="360" w:lineRule="auto"/>
        <w:ind w:firstLine="567"/>
        <w:rPr>
          <w:sz w:val="26"/>
          <w:szCs w:val="26"/>
        </w:rPr>
      </w:pPr>
    </w:p>
    <w:p w:rsidR="00BA40BA" w:rsidRPr="00BA40BA" w:rsidRDefault="00BA40BA" w:rsidP="00BA40BA">
      <w:pPr>
        <w:spacing w:line="360" w:lineRule="auto"/>
        <w:ind w:firstLine="567"/>
        <w:rPr>
          <w:sz w:val="26"/>
          <w:szCs w:val="26"/>
        </w:rPr>
      </w:pPr>
      <w:r w:rsidRPr="00BA40BA">
        <w:rPr>
          <w:sz w:val="26"/>
          <w:szCs w:val="26"/>
        </w:rPr>
        <w:t>_____________________</w:t>
      </w:r>
    </w:p>
    <w:p w:rsidR="00BA40BA" w:rsidRPr="00BA40BA" w:rsidRDefault="00BA40BA" w:rsidP="00BA40BA">
      <w:pPr>
        <w:spacing w:line="360" w:lineRule="auto"/>
        <w:ind w:firstLine="567"/>
        <w:rPr>
          <w:sz w:val="26"/>
          <w:szCs w:val="26"/>
        </w:rPr>
      </w:pPr>
      <w:r w:rsidRPr="00BA40BA">
        <w:rPr>
          <w:sz w:val="26"/>
          <w:szCs w:val="26"/>
        </w:rPr>
        <w:t xml:space="preserve">       дата                                                                          подпись                                                         Ф.И.О</w:t>
      </w:r>
    </w:p>
    <w:p w:rsidR="00BA40BA" w:rsidRPr="00BA40BA" w:rsidRDefault="00BA40BA" w:rsidP="00BA40BA">
      <w:pPr>
        <w:spacing w:line="360" w:lineRule="auto"/>
        <w:ind w:firstLine="567"/>
        <w:rPr>
          <w:sz w:val="26"/>
          <w:szCs w:val="26"/>
        </w:rPr>
      </w:pPr>
    </w:p>
    <w:p w:rsidR="00BA40BA" w:rsidRPr="00BA40BA" w:rsidRDefault="00BA40BA" w:rsidP="00BA40BA">
      <w:pPr>
        <w:spacing w:line="360" w:lineRule="auto"/>
        <w:ind w:firstLine="567"/>
        <w:rPr>
          <w:sz w:val="26"/>
          <w:szCs w:val="26"/>
        </w:rPr>
      </w:pPr>
    </w:p>
    <w:p w:rsidR="00BA40BA" w:rsidRPr="00BA40BA" w:rsidRDefault="00BA40BA" w:rsidP="00BA40BA">
      <w:pPr>
        <w:spacing w:line="360" w:lineRule="auto"/>
        <w:ind w:firstLine="567"/>
        <w:rPr>
          <w:sz w:val="26"/>
          <w:szCs w:val="26"/>
        </w:rPr>
      </w:pPr>
    </w:p>
    <w:p w:rsidR="00BA40BA" w:rsidRPr="00BA40BA" w:rsidRDefault="00BA40BA" w:rsidP="00BA40BA">
      <w:pPr>
        <w:spacing w:line="360" w:lineRule="auto"/>
        <w:ind w:firstLine="567"/>
        <w:rPr>
          <w:sz w:val="26"/>
          <w:szCs w:val="26"/>
        </w:rPr>
      </w:pPr>
    </w:p>
    <w:p w:rsidR="00BA40BA" w:rsidRPr="00BA40BA" w:rsidRDefault="00BA40BA" w:rsidP="00BA40BA">
      <w:pPr>
        <w:spacing w:line="360" w:lineRule="auto"/>
        <w:ind w:firstLine="567"/>
        <w:rPr>
          <w:sz w:val="26"/>
          <w:szCs w:val="26"/>
        </w:rPr>
      </w:pPr>
    </w:p>
    <w:p w:rsidR="00BA40BA" w:rsidRPr="00BA40BA" w:rsidRDefault="00BA40BA" w:rsidP="00BA40BA">
      <w:pPr>
        <w:spacing w:line="360" w:lineRule="auto"/>
        <w:ind w:firstLine="567"/>
        <w:rPr>
          <w:sz w:val="26"/>
          <w:szCs w:val="26"/>
        </w:rPr>
      </w:pPr>
    </w:p>
    <w:p w:rsidR="00BA40BA" w:rsidRPr="00BA40BA" w:rsidRDefault="00BA40BA" w:rsidP="00BA40BA">
      <w:pPr>
        <w:spacing w:line="360" w:lineRule="auto"/>
        <w:ind w:firstLine="567"/>
        <w:rPr>
          <w:sz w:val="26"/>
          <w:szCs w:val="26"/>
        </w:rPr>
      </w:pPr>
    </w:p>
    <w:p w:rsidR="00BA40BA" w:rsidRPr="00BA40BA" w:rsidRDefault="00BA40BA" w:rsidP="00BA40BA">
      <w:pPr>
        <w:spacing w:line="360" w:lineRule="auto"/>
        <w:ind w:firstLine="567"/>
        <w:rPr>
          <w:sz w:val="26"/>
          <w:szCs w:val="26"/>
        </w:rPr>
      </w:pPr>
    </w:p>
    <w:p w:rsidR="00BA40BA" w:rsidRPr="00BA40BA" w:rsidRDefault="00BA40BA" w:rsidP="00BA40BA">
      <w:pPr>
        <w:spacing w:line="360" w:lineRule="auto"/>
        <w:ind w:firstLine="567"/>
        <w:rPr>
          <w:sz w:val="26"/>
          <w:szCs w:val="26"/>
        </w:rPr>
      </w:pPr>
    </w:p>
    <w:p w:rsidR="00BA40BA" w:rsidRPr="00BA40BA" w:rsidRDefault="00BA40BA" w:rsidP="00775C5D">
      <w:pPr>
        <w:ind w:firstLine="567"/>
        <w:jc w:val="right"/>
        <w:rPr>
          <w:sz w:val="26"/>
          <w:szCs w:val="26"/>
        </w:rPr>
      </w:pPr>
      <w:r w:rsidRPr="00BA40BA">
        <w:rPr>
          <w:sz w:val="26"/>
          <w:szCs w:val="26"/>
        </w:rPr>
        <w:t xml:space="preserve">                                                                                                     </w:t>
      </w:r>
      <w:r w:rsidR="00775C5D">
        <w:rPr>
          <w:sz w:val="26"/>
          <w:szCs w:val="26"/>
        </w:rPr>
        <w:t xml:space="preserve">                   </w:t>
      </w:r>
      <w:r w:rsidRPr="00BA40BA">
        <w:rPr>
          <w:sz w:val="26"/>
          <w:szCs w:val="26"/>
        </w:rPr>
        <w:t>Приложение № 2</w:t>
      </w:r>
    </w:p>
    <w:p w:rsidR="00BA40BA" w:rsidRPr="00BA40BA" w:rsidRDefault="00BA40BA" w:rsidP="00BA40BA">
      <w:pPr>
        <w:ind w:firstLine="567"/>
        <w:jc w:val="right"/>
        <w:rPr>
          <w:sz w:val="26"/>
          <w:szCs w:val="26"/>
        </w:rPr>
      </w:pPr>
      <w:r w:rsidRPr="00BA40BA">
        <w:rPr>
          <w:sz w:val="26"/>
          <w:szCs w:val="26"/>
        </w:rPr>
        <w:t xml:space="preserve">к административному регламенту                                                                                                                 </w:t>
      </w:r>
    </w:p>
    <w:p w:rsidR="00BA40BA" w:rsidRPr="00BA40BA" w:rsidRDefault="00BA40BA" w:rsidP="00BA40BA">
      <w:pPr>
        <w:tabs>
          <w:tab w:val="left" w:pos="6705"/>
        </w:tabs>
        <w:ind w:firstLine="567"/>
        <w:jc w:val="both"/>
        <w:rPr>
          <w:sz w:val="26"/>
          <w:szCs w:val="26"/>
        </w:rPr>
      </w:pPr>
    </w:p>
    <w:p w:rsidR="00BA40BA" w:rsidRPr="00BA40BA" w:rsidRDefault="00BA40BA" w:rsidP="00BA40BA">
      <w:pPr>
        <w:tabs>
          <w:tab w:val="left" w:pos="6705"/>
        </w:tabs>
        <w:ind w:firstLine="567"/>
        <w:jc w:val="both"/>
        <w:rPr>
          <w:sz w:val="26"/>
          <w:szCs w:val="26"/>
        </w:rPr>
      </w:pPr>
    </w:p>
    <w:p w:rsidR="00BA40BA" w:rsidRPr="00BA40BA" w:rsidRDefault="00BA40BA" w:rsidP="00BA40BA">
      <w:pPr>
        <w:tabs>
          <w:tab w:val="left" w:pos="6705"/>
        </w:tabs>
        <w:ind w:firstLine="567"/>
        <w:jc w:val="both"/>
        <w:rPr>
          <w:sz w:val="26"/>
          <w:szCs w:val="26"/>
        </w:rPr>
      </w:pPr>
      <w:r w:rsidRPr="00BA40BA">
        <w:rPr>
          <w:sz w:val="26"/>
          <w:szCs w:val="26"/>
        </w:rPr>
        <w:t xml:space="preserve">                                                                             _________________________________  </w:t>
      </w:r>
    </w:p>
    <w:p w:rsidR="00BA40BA" w:rsidRPr="00BA40BA" w:rsidRDefault="00BA40BA" w:rsidP="00BA40BA">
      <w:pPr>
        <w:tabs>
          <w:tab w:val="left" w:pos="6705"/>
        </w:tabs>
        <w:jc w:val="both"/>
        <w:rPr>
          <w:sz w:val="26"/>
          <w:szCs w:val="26"/>
        </w:rPr>
      </w:pPr>
      <w:r w:rsidRPr="00BA40BA">
        <w:rPr>
          <w:sz w:val="26"/>
          <w:szCs w:val="26"/>
        </w:rPr>
        <w:t xml:space="preserve">                                                                                                                      (Ф.И.О. заявителя)                                                    </w:t>
      </w:r>
    </w:p>
    <w:p w:rsidR="00BA40BA" w:rsidRPr="00BA40BA" w:rsidRDefault="00BA40BA" w:rsidP="00BA40BA">
      <w:pPr>
        <w:tabs>
          <w:tab w:val="left" w:pos="6705"/>
        </w:tabs>
        <w:jc w:val="both"/>
        <w:rPr>
          <w:sz w:val="26"/>
          <w:szCs w:val="26"/>
        </w:rPr>
      </w:pPr>
      <w:r w:rsidRPr="00BA40BA">
        <w:rPr>
          <w:sz w:val="26"/>
          <w:szCs w:val="26"/>
        </w:rPr>
        <w:t xml:space="preserve">                                                                                       ________________________________     </w:t>
      </w:r>
    </w:p>
    <w:p w:rsidR="00BA40BA" w:rsidRPr="00BA40BA" w:rsidRDefault="00BA40BA" w:rsidP="00BA40BA">
      <w:pPr>
        <w:tabs>
          <w:tab w:val="left" w:pos="6705"/>
        </w:tabs>
        <w:jc w:val="both"/>
        <w:rPr>
          <w:sz w:val="26"/>
          <w:szCs w:val="26"/>
        </w:rPr>
      </w:pPr>
      <w:r w:rsidRPr="00BA40BA">
        <w:rPr>
          <w:sz w:val="26"/>
          <w:szCs w:val="26"/>
        </w:rPr>
        <w:t xml:space="preserve">                                                                                                                       (адрес заявителя)                                                             </w:t>
      </w:r>
    </w:p>
    <w:p w:rsidR="00BA40BA" w:rsidRPr="00BA40BA" w:rsidRDefault="00BA40BA" w:rsidP="00BA40BA">
      <w:pPr>
        <w:tabs>
          <w:tab w:val="left" w:pos="6705"/>
        </w:tabs>
        <w:jc w:val="both"/>
        <w:rPr>
          <w:sz w:val="26"/>
          <w:szCs w:val="26"/>
        </w:rPr>
      </w:pPr>
      <w:r w:rsidRPr="00BA40BA">
        <w:rPr>
          <w:sz w:val="26"/>
          <w:szCs w:val="26"/>
        </w:rPr>
        <w:t xml:space="preserve">                                                                                        ________________________________</w:t>
      </w:r>
    </w:p>
    <w:p w:rsidR="00BA40BA" w:rsidRPr="00BA40BA" w:rsidRDefault="00BA40BA" w:rsidP="00BA40BA">
      <w:pPr>
        <w:tabs>
          <w:tab w:val="left" w:pos="6705"/>
        </w:tabs>
        <w:ind w:firstLine="567"/>
        <w:jc w:val="both"/>
        <w:rPr>
          <w:sz w:val="26"/>
          <w:szCs w:val="26"/>
        </w:rPr>
      </w:pPr>
    </w:p>
    <w:p w:rsidR="00BA40BA" w:rsidRPr="00BA40BA" w:rsidRDefault="00BA40BA" w:rsidP="00BA40BA">
      <w:pPr>
        <w:tabs>
          <w:tab w:val="left" w:pos="6705"/>
        </w:tabs>
        <w:ind w:firstLine="567"/>
        <w:jc w:val="both"/>
        <w:rPr>
          <w:sz w:val="26"/>
          <w:szCs w:val="26"/>
        </w:rPr>
      </w:pPr>
    </w:p>
    <w:p w:rsidR="00BA40BA" w:rsidRPr="00BA40BA" w:rsidRDefault="00BA40BA" w:rsidP="00BA40BA">
      <w:pPr>
        <w:tabs>
          <w:tab w:val="left" w:pos="6705"/>
        </w:tabs>
        <w:ind w:firstLine="567"/>
        <w:jc w:val="both"/>
        <w:rPr>
          <w:sz w:val="26"/>
          <w:szCs w:val="26"/>
        </w:rPr>
      </w:pPr>
    </w:p>
    <w:p w:rsidR="00BA40BA" w:rsidRPr="00BA40BA" w:rsidRDefault="00BA40BA" w:rsidP="00BA40BA">
      <w:pPr>
        <w:tabs>
          <w:tab w:val="left" w:pos="6705"/>
        </w:tabs>
        <w:ind w:firstLine="567"/>
        <w:jc w:val="both"/>
        <w:rPr>
          <w:sz w:val="26"/>
          <w:szCs w:val="26"/>
        </w:rPr>
      </w:pPr>
    </w:p>
    <w:p w:rsidR="00BA40BA" w:rsidRPr="00BA40BA" w:rsidRDefault="00BA40BA" w:rsidP="00BA40BA">
      <w:pPr>
        <w:tabs>
          <w:tab w:val="left" w:pos="6705"/>
        </w:tabs>
        <w:ind w:firstLine="567"/>
        <w:jc w:val="center"/>
        <w:rPr>
          <w:b/>
          <w:bCs/>
          <w:sz w:val="26"/>
          <w:szCs w:val="26"/>
        </w:rPr>
      </w:pPr>
    </w:p>
    <w:p w:rsidR="00BA40BA" w:rsidRPr="00BA40BA" w:rsidRDefault="00BA40BA" w:rsidP="00BA40BA">
      <w:pPr>
        <w:tabs>
          <w:tab w:val="left" w:pos="6705"/>
        </w:tabs>
        <w:ind w:firstLine="567"/>
        <w:jc w:val="center"/>
        <w:rPr>
          <w:sz w:val="26"/>
          <w:szCs w:val="26"/>
        </w:rPr>
      </w:pPr>
      <w:r w:rsidRPr="00BA40BA">
        <w:rPr>
          <w:b/>
          <w:bCs/>
          <w:sz w:val="26"/>
          <w:szCs w:val="26"/>
        </w:rPr>
        <w:t>Извещение</w:t>
      </w:r>
    </w:p>
    <w:p w:rsidR="00BA40BA" w:rsidRPr="00BA40BA" w:rsidRDefault="00BA40BA" w:rsidP="00BA40BA">
      <w:pPr>
        <w:tabs>
          <w:tab w:val="left" w:pos="6705"/>
        </w:tabs>
        <w:ind w:firstLine="567"/>
        <w:jc w:val="center"/>
        <w:rPr>
          <w:sz w:val="26"/>
          <w:szCs w:val="26"/>
        </w:rPr>
      </w:pPr>
      <w:r w:rsidRPr="00BA40BA">
        <w:rPr>
          <w:sz w:val="26"/>
          <w:szCs w:val="26"/>
        </w:rPr>
        <w:t>ОТКАЗ В РЕГИСТРАЦИИ ЗАЯВЛЕНИЯ</w:t>
      </w:r>
    </w:p>
    <w:p w:rsidR="00BA40BA" w:rsidRPr="00BA40BA" w:rsidRDefault="00BA40BA" w:rsidP="00BA40BA">
      <w:pPr>
        <w:tabs>
          <w:tab w:val="left" w:pos="6705"/>
        </w:tabs>
        <w:ind w:firstLine="567"/>
        <w:jc w:val="center"/>
        <w:rPr>
          <w:sz w:val="26"/>
          <w:szCs w:val="26"/>
        </w:rPr>
      </w:pPr>
      <w:r w:rsidRPr="00BA40BA">
        <w:rPr>
          <w:sz w:val="26"/>
          <w:szCs w:val="26"/>
        </w:rPr>
        <w:t>по предоставлению администрацией Московского сельсовета Усть-Абаканского района Республики Хакасия муниципальной услуги «</w:t>
      </w:r>
      <w:r w:rsidRPr="00BA40BA">
        <w:rPr>
          <w:color w:val="000000"/>
          <w:sz w:val="26"/>
          <w:szCs w:val="26"/>
        </w:rPr>
        <w:t>Выдача выписки из похозяйственной книги, справок и иных документов»</w:t>
      </w:r>
    </w:p>
    <w:p w:rsidR="00BA40BA" w:rsidRPr="00BA40BA" w:rsidRDefault="00BA40BA" w:rsidP="00BA40BA">
      <w:pPr>
        <w:tabs>
          <w:tab w:val="left" w:pos="6705"/>
        </w:tabs>
        <w:ind w:firstLine="567"/>
        <w:jc w:val="center"/>
        <w:rPr>
          <w:sz w:val="26"/>
          <w:szCs w:val="26"/>
        </w:rPr>
      </w:pPr>
    </w:p>
    <w:p w:rsidR="00BA40BA" w:rsidRPr="00BA40BA" w:rsidRDefault="00BA40BA" w:rsidP="00BA40BA">
      <w:pPr>
        <w:tabs>
          <w:tab w:val="left" w:pos="6705"/>
        </w:tabs>
        <w:ind w:firstLine="567"/>
        <w:jc w:val="center"/>
        <w:rPr>
          <w:sz w:val="26"/>
          <w:szCs w:val="26"/>
        </w:rPr>
      </w:pPr>
    </w:p>
    <w:p w:rsidR="00BA40BA" w:rsidRPr="00BA40BA" w:rsidRDefault="00BA40BA" w:rsidP="00BA40BA">
      <w:pPr>
        <w:tabs>
          <w:tab w:val="left" w:pos="6705"/>
        </w:tabs>
        <w:ind w:firstLine="567"/>
        <w:rPr>
          <w:sz w:val="26"/>
          <w:szCs w:val="26"/>
        </w:rPr>
      </w:pPr>
      <w:r w:rsidRPr="00BA40BA">
        <w:rPr>
          <w:sz w:val="26"/>
          <w:szCs w:val="26"/>
        </w:rPr>
        <w:t xml:space="preserve">№ _________                                                             </w:t>
      </w:r>
      <w:proofErr w:type="gramStart"/>
      <w:r w:rsidRPr="00BA40BA">
        <w:rPr>
          <w:sz w:val="26"/>
          <w:szCs w:val="26"/>
        </w:rPr>
        <w:t xml:space="preserve">   «</w:t>
      </w:r>
      <w:proofErr w:type="gramEnd"/>
      <w:r w:rsidRPr="00BA40BA">
        <w:rPr>
          <w:sz w:val="26"/>
          <w:szCs w:val="26"/>
        </w:rPr>
        <w:t xml:space="preserve"> __»  _______  20 ____ г.       </w:t>
      </w:r>
    </w:p>
    <w:p w:rsidR="00BA40BA" w:rsidRPr="00BA40BA" w:rsidRDefault="00BA40BA" w:rsidP="00BA40BA">
      <w:pPr>
        <w:tabs>
          <w:tab w:val="left" w:pos="6705"/>
        </w:tabs>
        <w:ind w:firstLine="567"/>
        <w:rPr>
          <w:sz w:val="26"/>
          <w:szCs w:val="26"/>
        </w:rPr>
      </w:pPr>
    </w:p>
    <w:p w:rsidR="00BA40BA" w:rsidRPr="00BA40BA" w:rsidRDefault="00BA40BA" w:rsidP="00BA40BA">
      <w:pPr>
        <w:tabs>
          <w:tab w:val="left" w:pos="6705"/>
        </w:tabs>
        <w:ind w:firstLine="567"/>
        <w:jc w:val="both"/>
        <w:rPr>
          <w:sz w:val="26"/>
          <w:szCs w:val="26"/>
        </w:rPr>
      </w:pPr>
      <w:r w:rsidRPr="00BA40BA">
        <w:rPr>
          <w:sz w:val="26"/>
          <w:szCs w:val="26"/>
        </w:rPr>
        <w:t xml:space="preserve">Администрация Московского сельсовета Усть-Абаканского района Республики Хакасия в лице главы Московского сельсовета Усть-Абаканского района Республики Хакасия на основании п. 2.7. Административного регламента по предоставлению </w:t>
      </w:r>
      <w:proofErr w:type="gramStart"/>
      <w:r w:rsidRPr="00BA40BA">
        <w:rPr>
          <w:sz w:val="26"/>
          <w:szCs w:val="26"/>
        </w:rPr>
        <w:t>муниципальной  услуги</w:t>
      </w:r>
      <w:proofErr w:type="gramEnd"/>
      <w:r w:rsidRPr="00BA40BA">
        <w:rPr>
          <w:sz w:val="26"/>
          <w:szCs w:val="26"/>
        </w:rPr>
        <w:t xml:space="preserve"> </w:t>
      </w:r>
      <w:r w:rsidRPr="00BA40BA">
        <w:rPr>
          <w:color w:val="000000"/>
          <w:sz w:val="26"/>
          <w:szCs w:val="26"/>
        </w:rPr>
        <w:t>«Выдача выписки из похозяйственной книги, справок и иных документов»</w:t>
      </w:r>
      <w:r w:rsidRPr="00BA40BA">
        <w:rPr>
          <w:sz w:val="26"/>
          <w:szCs w:val="26"/>
        </w:rPr>
        <w:t xml:space="preserve"> отказывает в регистрации заявления. Основание:</w:t>
      </w:r>
    </w:p>
    <w:p w:rsidR="00BA40BA" w:rsidRPr="00BA40BA" w:rsidRDefault="00BA40BA" w:rsidP="00BA40BA">
      <w:pPr>
        <w:tabs>
          <w:tab w:val="left" w:pos="6705"/>
        </w:tabs>
        <w:ind w:firstLine="567"/>
        <w:jc w:val="both"/>
        <w:rPr>
          <w:sz w:val="26"/>
          <w:szCs w:val="26"/>
        </w:rPr>
      </w:pPr>
    </w:p>
    <w:tbl>
      <w:tblPr>
        <w:tblW w:w="0" w:type="auto"/>
        <w:tblInd w:w="53" w:type="dxa"/>
        <w:tblLayout w:type="fixed"/>
        <w:tblLook w:val="04A0" w:firstRow="1" w:lastRow="0" w:firstColumn="1" w:lastColumn="0" w:noHBand="0" w:noVBand="1"/>
      </w:tblPr>
      <w:tblGrid>
        <w:gridCol w:w="842"/>
        <w:gridCol w:w="8581"/>
      </w:tblGrid>
      <w:tr w:rsidR="00BA40BA" w:rsidRPr="00BA40BA" w:rsidTr="00BA40BA">
        <w:tc>
          <w:tcPr>
            <w:tcW w:w="842" w:type="dxa"/>
            <w:tcBorders>
              <w:top w:val="single" w:sz="4" w:space="0" w:color="000000"/>
              <w:left w:val="single" w:sz="4" w:space="0" w:color="000000"/>
              <w:bottom w:val="single" w:sz="4" w:space="0" w:color="000000"/>
              <w:right w:val="nil"/>
            </w:tcBorders>
            <w:hideMark/>
          </w:tcPr>
          <w:p w:rsidR="00BA40BA" w:rsidRPr="00BA40BA" w:rsidRDefault="00BA40BA">
            <w:pPr>
              <w:tabs>
                <w:tab w:val="left" w:pos="6705"/>
              </w:tabs>
              <w:snapToGrid w:val="0"/>
              <w:ind w:firstLine="567"/>
              <w:jc w:val="center"/>
              <w:rPr>
                <w:sz w:val="26"/>
                <w:szCs w:val="26"/>
              </w:rPr>
            </w:pPr>
            <w:r w:rsidRPr="00BA40BA">
              <w:rPr>
                <w:sz w:val="26"/>
                <w:szCs w:val="26"/>
              </w:rPr>
              <w:t>№</w:t>
            </w:r>
          </w:p>
          <w:p w:rsidR="00BA40BA" w:rsidRPr="00BA40BA" w:rsidRDefault="00BA40BA">
            <w:pPr>
              <w:tabs>
                <w:tab w:val="left" w:pos="6705"/>
              </w:tabs>
              <w:ind w:firstLine="567"/>
              <w:jc w:val="center"/>
              <w:rPr>
                <w:sz w:val="26"/>
                <w:szCs w:val="26"/>
              </w:rPr>
            </w:pPr>
            <w:r w:rsidRPr="00BA40BA">
              <w:rPr>
                <w:sz w:val="26"/>
                <w:szCs w:val="26"/>
              </w:rPr>
              <w:t>п/п</w:t>
            </w:r>
          </w:p>
        </w:tc>
        <w:tc>
          <w:tcPr>
            <w:tcW w:w="8581" w:type="dxa"/>
            <w:tcBorders>
              <w:top w:val="single" w:sz="4" w:space="0" w:color="000000"/>
              <w:left w:val="single" w:sz="4" w:space="0" w:color="000000"/>
              <w:bottom w:val="single" w:sz="4" w:space="0" w:color="000000"/>
              <w:right w:val="single" w:sz="4" w:space="0" w:color="000000"/>
            </w:tcBorders>
            <w:hideMark/>
          </w:tcPr>
          <w:p w:rsidR="00BA40BA" w:rsidRPr="00BA40BA" w:rsidRDefault="00BA40BA">
            <w:pPr>
              <w:tabs>
                <w:tab w:val="left" w:pos="6705"/>
              </w:tabs>
              <w:snapToGrid w:val="0"/>
              <w:ind w:firstLine="567"/>
              <w:rPr>
                <w:sz w:val="26"/>
                <w:szCs w:val="26"/>
              </w:rPr>
            </w:pPr>
            <w:r w:rsidRPr="00BA40BA">
              <w:rPr>
                <w:sz w:val="26"/>
                <w:szCs w:val="26"/>
              </w:rPr>
              <w:t>Наименование нарушения, допущенного заявителем при подаче заявления на регистрацию</w:t>
            </w:r>
          </w:p>
        </w:tc>
      </w:tr>
      <w:tr w:rsidR="00BA40BA" w:rsidRPr="00BA40BA" w:rsidTr="00BA40BA">
        <w:tc>
          <w:tcPr>
            <w:tcW w:w="842" w:type="dxa"/>
            <w:tcBorders>
              <w:top w:val="single" w:sz="4" w:space="0" w:color="000000"/>
              <w:left w:val="single" w:sz="4" w:space="0" w:color="000000"/>
              <w:bottom w:val="single" w:sz="4" w:space="0" w:color="000000"/>
              <w:right w:val="nil"/>
            </w:tcBorders>
            <w:hideMark/>
          </w:tcPr>
          <w:p w:rsidR="00BA40BA" w:rsidRPr="00BA40BA" w:rsidRDefault="00BA40BA">
            <w:pPr>
              <w:tabs>
                <w:tab w:val="left" w:pos="6705"/>
              </w:tabs>
              <w:snapToGrid w:val="0"/>
              <w:ind w:firstLine="567"/>
              <w:jc w:val="center"/>
              <w:rPr>
                <w:sz w:val="26"/>
                <w:szCs w:val="26"/>
              </w:rPr>
            </w:pPr>
            <w:r w:rsidRPr="00BA40BA">
              <w:rPr>
                <w:sz w:val="26"/>
                <w:szCs w:val="26"/>
              </w:rPr>
              <w:t>1</w:t>
            </w:r>
          </w:p>
        </w:tc>
        <w:tc>
          <w:tcPr>
            <w:tcW w:w="8581" w:type="dxa"/>
            <w:tcBorders>
              <w:top w:val="single" w:sz="4" w:space="0" w:color="000000"/>
              <w:left w:val="single" w:sz="4" w:space="0" w:color="000000"/>
              <w:bottom w:val="single" w:sz="4" w:space="0" w:color="000000"/>
              <w:right w:val="single" w:sz="4" w:space="0" w:color="000000"/>
            </w:tcBorders>
          </w:tcPr>
          <w:p w:rsidR="00BA40BA" w:rsidRPr="00BA40BA" w:rsidRDefault="00BA40BA">
            <w:pPr>
              <w:tabs>
                <w:tab w:val="left" w:pos="6705"/>
              </w:tabs>
              <w:snapToGrid w:val="0"/>
              <w:ind w:firstLine="567"/>
              <w:rPr>
                <w:sz w:val="26"/>
                <w:szCs w:val="26"/>
              </w:rPr>
            </w:pPr>
          </w:p>
        </w:tc>
      </w:tr>
      <w:tr w:rsidR="00BA40BA" w:rsidRPr="00BA40BA" w:rsidTr="00BA40BA">
        <w:tc>
          <w:tcPr>
            <w:tcW w:w="842" w:type="dxa"/>
            <w:tcBorders>
              <w:top w:val="single" w:sz="4" w:space="0" w:color="000000"/>
              <w:left w:val="single" w:sz="4" w:space="0" w:color="000000"/>
              <w:bottom w:val="single" w:sz="4" w:space="0" w:color="000000"/>
              <w:right w:val="nil"/>
            </w:tcBorders>
            <w:hideMark/>
          </w:tcPr>
          <w:p w:rsidR="00BA40BA" w:rsidRPr="00BA40BA" w:rsidRDefault="00BA40BA">
            <w:pPr>
              <w:tabs>
                <w:tab w:val="left" w:pos="6705"/>
              </w:tabs>
              <w:snapToGrid w:val="0"/>
              <w:ind w:firstLine="567"/>
              <w:jc w:val="center"/>
              <w:rPr>
                <w:sz w:val="26"/>
                <w:szCs w:val="26"/>
              </w:rPr>
            </w:pPr>
            <w:r w:rsidRPr="00BA40BA">
              <w:rPr>
                <w:sz w:val="26"/>
                <w:szCs w:val="26"/>
              </w:rPr>
              <w:t>2</w:t>
            </w:r>
          </w:p>
        </w:tc>
        <w:tc>
          <w:tcPr>
            <w:tcW w:w="8581" w:type="dxa"/>
            <w:tcBorders>
              <w:top w:val="single" w:sz="4" w:space="0" w:color="000000"/>
              <w:left w:val="single" w:sz="4" w:space="0" w:color="000000"/>
              <w:bottom w:val="single" w:sz="4" w:space="0" w:color="000000"/>
              <w:right w:val="single" w:sz="4" w:space="0" w:color="000000"/>
            </w:tcBorders>
          </w:tcPr>
          <w:p w:rsidR="00BA40BA" w:rsidRPr="00BA40BA" w:rsidRDefault="00BA40BA">
            <w:pPr>
              <w:tabs>
                <w:tab w:val="left" w:pos="6705"/>
              </w:tabs>
              <w:snapToGrid w:val="0"/>
              <w:ind w:firstLine="567"/>
              <w:rPr>
                <w:sz w:val="26"/>
                <w:szCs w:val="26"/>
              </w:rPr>
            </w:pPr>
          </w:p>
        </w:tc>
      </w:tr>
      <w:tr w:rsidR="00BA40BA" w:rsidRPr="00BA40BA" w:rsidTr="00BA40BA">
        <w:tc>
          <w:tcPr>
            <w:tcW w:w="842" w:type="dxa"/>
            <w:tcBorders>
              <w:top w:val="single" w:sz="4" w:space="0" w:color="000000"/>
              <w:left w:val="single" w:sz="4" w:space="0" w:color="000000"/>
              <w:bottom w:val="single" w:sz="4" w:space="0" w:color="000000"/>
              <w:right w:val="nil"/>
            </w:tcBorders>
            <w:hideMark/>
          </w:tcPr>
          <w:p w:rsidR="00BA40BA" w:rsidRPr="00BA40BA" w:rsidRDefault="00BA40BA">
            <w:pPr>
              <w:tabs>
                <w:tab w:val="left" w:pos="6705"/>
              </w:tabs>
              <w:snapToGrid w:val="0"/>
              <w:ind w:firstLine="567"/>
              <w:jc w:val="center"/>
              <w:rPr>
                <w:sz w:val="26"/>
                <w:szCs w:val="26"/>
              </w:rPr>
            </w:pPr>
            <w:r w:rsidRPr="00BA40BA">
              <w:rPr>
                <w:sz w:val="26"/>
                <w:szCs w:val="26"/>
              </w:rPr>
              <w:t>3</w:t>
            </w:r>
          </w:p>
        </w:tc>
        <w:tc>
          <w:tcPr>
            <w:tcW w:w="8581" w:type="dxa"/>
            <w:tcBorders>
              <w:top w:val="single" w:sz="4" w:space="0" w:color="000000"/>
              <w:left w:val="single" w:sz="4" w:space="0" w:color="000000"/>
              <w:bottom w:val="single" w:sz="4" w:space="0" w:color="000000"/>
              <w:right w:val="single" w:sz="4" w:space="0" w:color="000000"/>
            </w:tcBorders>
          </w:tcPr>
          <w:p w:rsidR="00BA40BA" w:rsidRPr="00BA40BA" w:rsidRDefault="00BA40BA">
            <w:pPr>
              <w:tabs>
                <w:tab w:val="left" w:pos="6705"/>
              </w:tabs>
              <w:snapToGrid w:val="0"/>
              <w:ind w:firstLine="567"/>
              <w:rPr>
                <w:sz w:val="26"/>
                <w:szCs w:val="26"/>
              </w:rPr>
            </w:pPr>
          </w:p>
        </w:tc>
      </w:tr>
    </w:tbl>
    <w:p w:rsidR="00BA40BA" w:rsidRPr="00BA40BA" w:rsidRDefault="00BA40BA" w:rsidP="00BA40BA">
      <w:pPr>
        <w:tabs>
          <w:tab w:val="left" w:pos="6705"/>
        </w:tabs>
        <w:ind w:firstLine="567"/>
        <w:rPr>
          <w:sz w:val="26"/>
          <w:szCs w:val="26"/>
          <w:lang w:eastAsia="ar-SA"/>
        </w:rPr>
      </w:pPr>
    </w:p>
    <w:p w:rsidR="00BA40BA" w:rsidRPr="00BA40BA" w:rsidRDefault="00BA40BA" w:rsidP="00BA40BA">
      <w:pPr>
        <w:spacing w:line="360" w:lineRule="auto"/>
        <w:ind w:firstLine="567"/>
        <w:jc w:val="center"/>
        <w:rPr>
          <w:sz w:val="26"/>
          <w:szCs w:val="26"/>
        </w:rPr>
      </w:pPr>
      <w:r w:rsidRPr="00BA40BA">
        <w:rPr>
          <w:sz w:val="26"/>
          <w:szCs w:val="26"/>
        </w:rPr>
        <w:t xml:space="preserve">                   </w:t>
      </w:r>
    </w:p>
    <w:p w:rsidR="00BA40BA" w:rsidRPr="00BA40BA" w:rsidRDefault="00BA40BA" w:rsidP="00BA40BA">
      <w:pPr>
        <w:spacing w:line="360" w:lineRule="auto"/>
        <w:rPr>
          <w:sz w:val="26"/>
          <w:szCs w:val="26"/>
        </w:rPr>
      </w:pPr>
      <w:r w:rsidRPr="00BA40BA">
        <w:rPr>
          <w:sz w:val="26"/>
          <w:szCs w:val="26"/>
        </w:rPr>
        <w:t xml:space="preserve">Глава </w:t>
      </w:r>
    </w:p>
    <w:p w:rsidR="00BA40BA" w:rsidRPr="00BA40BA" w:rsidRDefault="00BA40BA" w:rsidP="00BA40BA">
      <w:pPr>
        <w:spacing w:line="360" w:lineRule="auto"/>
        <w:rPr>
          <w:sz w:val="26"/>
          <w:szCs w:val="26"/>
        </w:rPr>
      </w:pPr>
      <w:r w:rsidRPr="00BA40BA">
        <w:rPr>
          <w:sz w:val="26"/>
          <w:szCs w:val="26"/>
        </w:rPr>
        <w:t xml:space="preserve">                                                                       _________               ______________________</w:t>
      </w:r>
    </w:p>
    <w:p w:rsidR="00BA40BA" w:rsidRPr="00BA40BA" w:rsidRDefault="00BA40BA" w:rsidP="00BA40BA">
      <w:pPr>
        <w:tabs>
          <w:tab w:val="center" w:pos="4677"/>
        </w:tabs>
        <w:spacing w:line="360" w:lineRule="auto"/>
        <w:ind w:firstLine="567"/>
        <w:rPr>
          <w:sz w:val="26"/>
          <w:szCs w:val="26"/>
        </w:rPr>
      </w:pPr>
      <w:r w:rsidRPr="00BA40BA">
        <w:rPr>
          <w:sz w:val="26"/>
          <w:szCs w:val="26"/>
        </w:rPr>
        <w:t>М.П.</w:t>
      </w:r>
      <w:r w:rsidRPr="00BA40BA">
        <w:rPr>
          <w:b/>
          <w:bCs/>
          <w:sz w:val="26"/>
          <w:szCs w:val="26"/>
        </w:rPr>
        <w:tab/>
        <w:t xml:space="preserve">                                                      (</w:t>
      </w:r>
      <w:proofErr w:type="gramStart"/>
      <w:r w:rsidRPr="00BA40BA">
        <w:rPr>
          <w:b/>
          <w:bCs/>
          <w:sz w:val="26"/>
          <w:szCs w:val="26"/>
        </w:rPr>
        <w:t xml:space="preserve">подпись)   </w:t>
      </w:r>
      <w:proofErr w:type="gramEnd"/>
      <w:r w:rsidRPr="00BA40BA">
        <w:rPr>
          <w:b/>
          <w:bCs/>
          <w:sz w:val="26"/>
          <w:szCs w:val="26"/>
        </w:rPr>
        <w:t xml:space="preserve">                              (Ф.И.О)</w:t>
      </w:r>
    </w:p>
    <w:p w:rsidR="00BA40BA" w:rsidRPr="00BA40BA" w:rsidRDefault="00BA40BA" w:rsidP="00BA40BA">
      <w:pPr>
        <w:spacing w:line="360" w:lineRule="auto"/>
        <w:ind w:firstLine="567"/>
        <w:jc w:val="center"/>
        <w:rPr>
          <w:sz w:val="26"/>
          <w:szCs w:val="26"/>
        </w:rPr>
      </w:pPr>
    </w:p>
    <w:p w:rsidR="00BA40BA" w:rsidRPr="00BA40BA" w:rsidRDefault="00BA40BA" w:rsidP="00BA40BA">
      <w:pPr>
        <w:spacing w:line="360" w:lineRule="auto"/>
        <w:ind w:firstLine="567"/>
        <w:jc w:val="center"/>
        <w:rPr>
          <w:sz w:val="26"/>
          <w:szCs w:val="26"/>
        </w:rPr>
      </w:pPr>
    </w:p>
    <w:p w:rsidR="00BA40BA" w:rsidRPr="00BA40BA" w:rsidRDefault="00BA40BA" w:rsidP="00BA40BA">
      <w:pPr>
        <w:spacing w:line="360" w:lineRule="auto"/>
        <w:ind w:firstLine="567"/>
        <w:jc w:val="center"/>
        <w:rPr>
          <w:sz w:val="26"/>
          <w:szCs w:val="26"/>
        </w:rPr>
      </w:pPr>
    </w:p>
    <w:p w:rsidR="00BA40BA" w:rsidRPr="00BA40BA" w:rsidRDefault="00BA40BA" w:rsidP="00BA40BA">
      <w:pPr>
        <w:ind w:firstLine="567"/>
        <w:rPr>
          <w:sz w:val="26"/>
          <w:szCs w:val="26"/>
        </w:rPr>
      </w:pPr>
      <w:r w:rsidRPr="00BA40BA">
        <w:rPr>
          <w:sz w:val="26"/>
          <w:szCs w:val="26"/>
        </w:rPr>
        <w:t xml:space="preserve">                                                                                                                               </w:t>
      </w:r>
    </w:p>
    <w:p w:rsidR="00BA40BA" w:rsidRPr="00BA40BA" w:rsidRDefault="00BA40BA" w:rsidP="00BA40BA">
      <w:pPr>
        <w:ind w:firstLine="567"/>
        <w:rPr>
          <w:sz w:val="26"/>
          <w:szCs w:val="26"/>
        </w:rPr>
      </w:pPr>
      <w:r w:rsidRPr="00BA40BA">
        <w:rPr>
          <w:sz w:val="26"/>
          <w:szCs w:val="26"/>
        </w:rPr>
        <w:t xml:space="preserve">        </w:t>
      </w:r>
    </w:p>
    <w:p w:rsidR="00BA40BA" w:rsidRPr="00BA40BA" w:rsidRDefault="00BA40BA" w:rsidP="00BA40BA">
      <w:pPr>
        <w:ind w:firstLine="567"/>
        <w:rPr>
          <w:sz w:val="26"/>
          <w:szCs w:val="26"/>
        </w:rPr>
      </w:pPr>
    </w:p>
    <w:p w:rsidR="00BA40BA" w:rsidRPr="00BA40BA" w:rsidRDefault="00BA40BA" w:rsidP="00BA40BA">
      <w:pPr>
        <w:ind w:firstLine="567"/>
        <w:rPr>
          <w:sz w:val="26"/>
          <w:szCs w:val="26"/>
        </w:rPr>
      </w:pPr>
    </w:p>
    <w:p w:rsidR="00BA40BA" w:rsidRPr="00BA40BA" w:rsidRDefault="00BA40BA" w:rsidP="00BA40BA">
      <w:pPr>
        <w:ind w:firstLine="567"/>
        <w:rPr>
          <w:sz w:val="26"/>
          <w:szCs w:val="26"/>
        </w:rPr>
      </w:pPr>
    </w:p>
    <w:p w:rsidR="00BA40BA" w:rsidRPr="00BA40BA" w:rsidRDefault="00BA40BA" w:rsidP="00BA40BA">
      <w:pPr>
        <w:ind w:firstLine="567"/>
        <w:rPr>
          <w:sz w:val="26"/>
          <w:szCs w:val="26"/>
        </w:rPr>
      </w:pPr>
    </w:p>
    <w:p w:rsidR="00BA40BA" w:rsidRPr="00BA40BA" w:rsidRDefault="00BA40BA" w:rsidP="00BA40BA">
      <w:pPr>
        <w:ind w:firstLine="567"/>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775C5D" w:rsidRDefault="00775C5D" w:rsidP="00BA40BA">
      <w:pPr>
        <w:ind w:firstLine="567"/>
        <w:jc w:val="right"/>
        <w:rPr>
          <w:sz w:val="26"/>
          <w:szCs w:val="26"/>
        </w:rPr>
      </w:pPr>
    </w:p>
    <w:p w:rsidR="00BA40BA" w:rsidRPr="00BA40BA" w:rsidRDefault="00BA40BA" w:rsidP="00BA40BA">
      <w:pPr>
        <w:ind w:firstLine="567"/>
        <w:jc w:val="right"/>
        <w:rPr>
          <w:sz w:val="26"/>
          <w:szCs w:val="26"/>
        </w:rPr>
      </w:pPr>
      <w:r w:rsidRPr="00BA40BA">
        <w:rPr>
          <w:sz w:val="26"/>
          <w:szCs w:val="26"/>
        </w:rPr>
        <w:t>Приложение № 3</w:t>
      </w:r>
    </w:p>
    <w:p w:rsidR="00BA40BA" w:rsidRPr="00BA40BA" w:rsidRDefault="00BA40BA" w:rsidP="00BA40BA">
      <w:pPr>
        <w:ind w:firstLine="567"/>
        <w:jc w:val="right"/>
        <w:rPr>
          <w:sz w:val="26"/>
          <w:szCs w:val="26"/>
        </w:rPr>
      </w:pPr>
      <w:r w:rsidRPr="00BA40BA">
        <w:rPr>
          <w:sz w:val="26"/>
          <w:szCs w:val="26"/>
        </w:rPr>
        <w:t xml:space="preserve">к административному регламенту                                                                                                                 </w:t>
      </w:r>
    </w:p>
    <w:p w:rsidR="00BA40BA" w:rsidRPr="00BA40BA" w:rsidRDefault="00BA40BA" w:rsidP="00BA40BA">
      <w:pPr>
        <w:tabs>
          <w:tab w:val="left" w:pos="6705"/>
        </w:tabs>
        <w:ind w:firstLine="567"/>
        <w:jc w:val="both"/>
        <w:rPr>
          <w:sz w:val="26"/>
          <w:szCs w:val="26"/>
        </w:rPr>
      </w:pPr>
    </w:p>
    <w:p w:rsidR="00BA40BA" w:rsidRPr="00BA40BA" w:rsidRDefault="00BA40BA" w:rsidP="00BA40BA">
      <w:pPr>
        <w:tabs>
          <w:tab w:val="left" w:pos="6705"/>
        </w:tabs>
        <w:ind w:firstLine="567"/>
        <w:jc w:val="both"/>
        <w:rPr>
          <w:sz w:val="26"/>
          <w:szCs w:val="26"/>
        </w:rPr>
      </w:pPr>
      <w:r w:rsidRPr="00BA40BA">
        <w:rPr>
          <w:sz w:val="26"/>
          <w:szCs w:val="26"/>
        </w:rPr>
        <w:t xml:space="preserve">                                                                                                             </w:t>
      </w:r>
    </w:p>
    <w:p w:rsidR="00BA40BA" w:rsidRPr="00BA40BA" w:rsidRDefault="00BA40BA" w:rsidP="00BA40BA">
      <w:pPr>
        <w:tabs>
          <w:tab w:val="left" w:pos="6705"/>
        </w:tabs>
        <w:ind w:firstLine="567"/>
        <w:jc w:val="both"/>
        <w:rPr>
          <w:sz w:val="26"/>
          <w:szCs w:val="26"/>
        </w:rPr>
      </w:pPr>
      <w:r w:rsidRPr="00BA40BA">
        <w:rPr>
          <w:sz w:val="26"/>
          <w:szCs w:val="26"/>
        </w:rPr>
        <w:t xml:space="preserve">                                                                                       ____________________________ </w:t>
      </w:r>
    </w:p>
    <w:p w:rsidR="00BA40BA" w:rsidRPr="00BA40BA" w:rsidRDefault="00BA40BA" w:rsidP="00BA40BA">
      <w:pPr>
        <w:tabs>
          <w:tab w:val="left" w:pos="6705"/>
        </w:tabs>
        <w:rPr>
          <w:sz w:val="26"/>
          <w:szCs w:val="26"/>
        </w:rPr>
      </w:pPr>
      <w:r w:rsidRPr="00BA40BA">
        <w:rPr>
          <w:sz w:val="26"/>
          <w:szCs w:val="26"/>
        </w:rPr>
        <w:t xml:space="preserve">                                                                                                                      (Ф.И.О. заявителя)                                                    </w:t>
      </w:r>
    </w:p>
    <w:p w:rsidR="00BA40BA" w:rsidRPr="00BA40BA" w:rsidRDefault="00BA40BA" w:rsidP="00BA40BA">
      <w:pPr>
        <w:tabs>
          <w:tab w:val="left" w:pos="6705"/>
        </w:tabs>
        <w:jc w:val="both"/>
        <w:rPr>
          <w:sz w:val="26"/>
          <w:szCs w:val="26"/>
        </w:rPr>
      </w:pPr>
      <w:r w:rsidRPr="00BA40BA">
        <w:rPr>
          <w:sz w:val="26"/>
          <w:szCs w:val="26"/>
        </w:rPr>
        <w:t xml:space="preserve">                                                                                                ____________________________</w:t>
      </w:r>
    </w:p>
    <w:p w:rsidR="00BA40BA" w:rsidRPr="00BA40BA" w:rsidRDefault="00BA40BA" w:rsidP="00BA40BA">
      <w:pPr>
        <w:tabs>
          <w:tab w:val="left" w:pos="6705"/>
        </w:tabs>
        <w:jc w:val="both"/>
        <w:rPr>
          <w:sz w:val="26"/>
          <w:szCs w:val="26"/>
        </w:rPr>
      </w:pPr>
      <w:r w:rsidRPr="00BA40BA">
        <w:rPr>
          <w:sz w:val="26"/>
          <w:szCs w:val="26"/>
        </w:rPr>
        <w:t xml:space="preserve">                                                                                                                       (адрес заявителя)                                                             </w:t>
      </w:r>
    </w:p>
    <w:p w:rsidR="00BA40BA" w:rsidRPr="00BA40BA" w:rsidRDefault="00BA40BA" w:rsidP="00BA40BA">
      <w:pPr>
        <w:tabs>
          <w:tab w:val="left" w:pos="6705"/>
        </w:tabs>
        <w:jc w:val="both"/>
        <w:rPr>
          <w:sz w:val="26"/>
          <w:szCs w:val="26"/>
        </w:rPr>
      </w:pPr>
      <w:r w:rsidRPr="00BA40BA">
        <w:rPr>
          <w:sz w:val="26"/>
          <w:szCs w:val="26"/>
        </w:rPr>
        <w:t xml:space="preserve">                                                                                                ____________________________</w:t>
      </w:r>
    </w:p>
    <w:p w:rsidR="00BA40BA" w:rsidRPr="00BA40BA" w:rsidRDefault="00BA40BA" w:rsidP="00BA40BA">
      <w:pPr>
        <w:tabs>
          <w:tab w:val="left" w:pos="6705"/>
        </w:tabs>
        <w:jc w:val="both"/>
        <w:rPr>
          <w:sz w:val="26"/>
          <w:szCs w:val="26"/>
        </w:rPr>
      </w:pPr>
    </w:p>
    <w:p w:rsidR="00BA40BA" w:rsidRPr="00BA40BA" w:rsidRDefault="00BA40BA" w:rsidP="00BA40BA">
      <w:pPr>
        <w:tabs>
          <w:tab w:val="left" w:pos="6705"/>
        </w:tabs>
        <w:ind w:firstLine="567"/>
        <w:jc w:val="both"/>
        <w:rPr>
          <w:sz w:val="26"/>
          <w:szCs w:val="26"/>
        </w:rPr>
      </w:pPr>
    </w:p>
    <w:p w:rsidR="00775C5D" w:rsidRDefault="00775C5D" w:rsidP="00BA40BA">
      <w:pPr>
        <w:tabs>
          <w:tab w:val="left" w:pos="6705"/>
        </w:tabs>
        <w:ind w:firstLine="567"/>
        <w:jc w:val="center"/>
        <w:rPr>
          <w:b/>
          <w:bCs/>
          <w:sz w:val="26"/>
          <w:szCs w:val="26"/>
        </w:rPr>
      </w:pPr>
    </w:p>
    <w:p w:rsidR="00775C5D" w:rsidRDefault="00775C5D" w:rsidP="00BA40BA">
      <w:pPr>
        <w:tabs>
          <w:tab w:val="left" w:pos="6705"/>
        </w:tabs>
        <w:ind w:firstLine="567"/>
        <w:jc w:val="center"/>
        <w:rPr>
          <w:b/>
          <w:bCs/>
          <w:sz w:val="26"/>
          <w:szCs w:val="26"/>
        </w:rPr>
      </w:pPr>
    </w:p>
    <w:p w:rsidR="00BA40BA" w:rsidRPr="00BA40BA" w:rsidRDefault="00BA40BA" w:rsidP="00BA40BA">
      <w:pPr>
        <w:tabs>
          <w:tab w:val="left" w:pos="6705"/>
        </w:tabs>
        <w:ind w:firstLine="567"/>
        <w:jc w:val="center"/>
        <w:rPr>
          <w:sz w:val="26"/>
          <w:szCs w:val="26"/>
        </w:rPr>
      </w:pPr>
      <w:r w:rsidRPr="00BA40BA">
        <w:rPr>
          <w:b/>
          <w:bCs/>
          <w:sz w:val="26"/>
          <w:szCs w:val="26"/>
        </w:rPr>
        <w:t>Извещение</w:t>
      </w:r>
    </w:p>
    <w:p w:rsidR="00BA40BA" w:rsidRPr="00BA40BA" w:rsidRDefault="00BA40BA" w:rsidP="00BA40BA">
      <w:pPr>
        <w:tabs>
          <w:tab w:val="left" w:pos="6705"/>
        </w:tabs>
        <w:ind w:firstLine="567"/>
        <w:jc w:val="center"/>
        <w:rPr>
          <w:sz w:val="26"/>
          <w:szCs w:val="26"/>
        </w:rPr>
      </w:pPr>
      <w:r w:rsidRPr="00BA40BA">
        <w:rPr>
          <w:sz w:val="26"/>
          <w:szCs w:val="26"/>
        </w:rPr>
        <w:t xml:space="preserve">ОТКАЗ </w:t>
      </w:r>
    </w:p>
    <w:p w:rsidR="00BA40BA" w:rsidRPr="00BA40BA" w:rsidRDefault="00BA40BA" w:rsidP="00BA40BA">
      <w:pPr>
        <w:tabs>
          <w:tab w:val="left" w:pos="6705"/>
        </w:tabs>
        <w:ind w:firstLine="567"/>
        <w:jc w:val="center"/>
        <w:rPr>
          <w:sz w:val="26"/>
          <w:szCs w:val="26"/>
        </w:rPr>
      </w:pPr>
      <w:r w:rsidRPr="00BA40BA">
        <w:rPr>
          <w:sz w:val="26"/>
          <w:szCs w:val="26"/>
        </w:rPr>
        <w:t xml:space="preserve">предоставления администрацией Московского сельсовета Усть-Абаканского района Республики Хакасия муниципальной услуги </w:t>
      </w:r>
      <w:r w:rsidRPr="00BA40BA">
        <w:rPr>
          <w:color w:val="000000"/>
          <w:sz w:val="26"/>
          <w:szCs w:val="26"/>
        </w:rPr>
        <w:t>«Выдача выписки из похозяйственной книги, справок и иных документов»</w:t>
      </w:r>
    </w:p>
    <w:p w:rsidR="00BA40BA" w:rsidRPr="00BA40BA" w:rsidRDefault="00BA40BA" w:rsidP="00BA40BA">
      <w:pPr>
        <w:tabs>
          <w:tab w:val="left" w:pos="6705"/>
        </w:tabs>
        <w:ind w:firstLine="567"/>
        <w:jc w:val="center"/>
        <w:rPr>
          <w:sz w:val="26"/>
          <w:szCs w:val="26"/>
        </w:rPr>
      </w:pPr>
    </w:p>
    <w:p w:rsidR="00BA40BA" w:rsidRPr="00BA40BA" w:rsidRDefault="00BA40BA" w:rsidP="00BA40BA">
      <w:pPr>
        <w:tabs>
          <w:tab w:val="left" w:pos="6705"/>
        </w:tabs>
        <w:ind w:firstLine="567"/>
        <w:jc w:val="center"/>
        <w:rPr>
          <w:sz w:val="26"/>
          <w:szCs w:val="26"/>
        </w:rPr>
      </w:pPr>
    </w:p>
    <w:p w:rsidR="00BA40BA" w:rsidRPr="00BA40BA" w:rsidRDefault="00BA40BA" w:rsidP="00BA40BA">
      <w:pPr>
        <w:tabs>
          <w:tab w:val="left" w:pos="6705"/>
        </w:tabs>
        <w:ind w:firstLine="567"/>
        <w:rPr>
          <w:sz w:val="26"/>
          <w:szCs w:val="26"/>
        </w:rPr>
      </w:pPr>
      <w:r w:rsidRPr="00BA40BA">
        <w:rPr>
          <w:sz w:val="26"/>
          <w:szCs w:val="26"/>
        </w:rPr>
        <w:t xml:space="preserve">№ _________                                                             </w:t>
      </w:r>
      <w:proofErr w:type="gramStart"/>
      <w:r w:rsidRPr="00BA40BA">
        <w:rPr>
          <w:sz w:val="26"/>
          <w:szCs w:val="26"/>
        </w:rPr>
        <w:t xml:space="preserve">   «</w:t>
      </w:r>
      <w:proofErr w:type="gramEnd"/>
      <w:r w:rsidRPr="00BA40BA">
        <w:rPr>
          <w:sz w:val="26"/>
          <w:szCs w:val="26"/>
        </w:rPr>
        <w:t xml:space="preserve"> __»  _______  20 ____ г.       </w:t>
      </w:r>
    </w:p>
    <w:p w:rsidR="00BA40BA" w:rsidRPr="00BA40BA" w:rsidRDefault="00BA40BA" w:rsidP="00BA40BA">
      <w:pPr>
        <w:tabs>
          <w:tab w:val="left" w:pos="6705"/>
        </w:tabs>
        <w:ind w:firstLine="567"/>
        <w:rPr>
          <w:sz w:val="26"/>
          <w:szCs w:val="26"/>
        </w:rPr>
      </w:pPr>
    </w:p>
    <w:p w:rsidR="00BA40BA" w:rsidRPr="00BA40BA" w:rsidRDefault="00BA40BA" w:rsidP="00BA40BA">
      <w:pPr>
        <w:tabs>
          <w:tab w:val="left" w:pos="6705"/>
        </w:tabs>
        <w:ind w:firstLine="567"/>
        <w:jc w:val="both"/>
        <w:rPr>
          <w:sz w:val="26"/>
          <w:szCs w:val="26"/>
        </w:rPr>
      </w:pPr>
      <w:r w:rsidRPr="00BA40BA">
        <w:rPr>
          <w:sz w:val="26"/>
          <w:szCs w:val="26"/>
        </w:rPr>
        <w:t xml:space="preserve">Администрация Московского сельсовета Усть-Абаканского района Республики Хакасия в лице главы Московского сельсовета Усть-Абаканского района Республики Хакасия на основании п. 2.8. Административного регламента по предоставлению </w:t>
      </w:r>
      <w:proofErr w:type="gramStart"/>
      <w:r w:rsidRPr="00BA40BA">
        <w:rPr>
          <w:sz w:val="26"/>
          <w:szCs w:val="26"/>
        </w:rPr>
        <w:t>муниципальной  услуги</w:t>
      </w:r>
      <w:proofErr w:type="gramEnd"/>
      <w:r w:rsidRPr="00BA40BA">
        <w:rPr>
          <w:sz w:val="26"/>
          <w:szCs w:val="26"/>
        </w:rPr>
        <w:t xml:space="preserve"> </w:t>
      </w:r>
      <w:r w:rsidRPr="00BA40BA">
        <w:rPr>
          <w:color w:val="000000"/>
          <w:sz w:val="26"/>
          <w:szCs w:val="26"/>
        </w:rPr>
        <w:t>«Выдача выписки из похозяйственной книги, справок и иных документов»</w:t>
      </w:r>
      <w:r w:rsidRPr="00BA40BA">
        <w:rPr>
          <w:sz w:val="26"/>
          <w:szCs w:val="26"/>
        </w:rPr>
        <w:t xml:space="preserve"> отказывает в предоставлении данной услуги.</w:t>
      </w:r>
    </w:p>
    <w:p w:rsidR="00BA40BA" w:rsidRPr="00BA40BA" w:rsidRDefault="00BA40BA" w:rsidP="00BA40BA">
      <w:pPr>
        <w:tabs>
          <w:tab w:val="left" w:pos="6705"/>
        </w:tabs>
        <w:ind w:firstLine="567"/>
        <w:jc w:val="both"/>
        <w:rPr>
          <w:sz w:val="26"/>
          <w:szCs w:val="26"/>
        </w:rPr>
      </w:pPr>
      <w:r w:rsidRPr="00BA40BA">
        <w:rPr>
          <w:sz w:val="26"/>
          <w:szCs w:val="26"/>
        </w:rPr>
        <w:t>Основание:</w:t>
      </w:r>
    </w:p>
    <w:p w:rsidR="00BA40BA" w:rsidRPr="00BA40BA" w:rsidRDefault="00BA40BA" w:rsidP="00BA40BA">
      <w:pPr>
        <w:tabs>
          <w:tab w:val="left" w:pos="6705"/>
        </w:tabs>
        <w:ind w:firstLine="567"/>
        <w:jc w:val="both"/>
        <w:rPr>
          <w:sz w:val="26"/>
          <w:szCs w:val="26"/>
        </w:rPr>
      </w:pPr>
    </w:p>
    <w:tbl>
      <w:tblPr>
        <w:tblW w:w="0" w:type="auto"/>
        <w:tblInd w:w="53" w:type="dxa"/>
        <w:tblLayout w:type="fixed"/>
        <w:tblLook w:val="04A0" w:firstRow="1" w:lastRow="0" w:firstColumn="1" w:lastColumn="0" w:noHBand="0" w:noVBand="1"/>
      </w:tblPr>
      <w:tblGrid>
        <w:gridCol w:w="842"/>
        <w:gridCol w:w="8616"/>
      </w:tblGrid>
      <w:tr w:rsidR="00BA40BA" w:rsidRPr="00BA40BA" w:rsidTr="00BA40BA">
        <w:tc>
          <w:tcPr>
            <w:tcW w:w="842" w:type="dxa"/>
            <w:tcBorders>
              <w:top w:val="single" w:sz="4" w:space="0" w:color="000000"/>
              <w:left w:val="single" w:sz="4" w:space="0" w:color="000000"/>
              <w:bottom w:val="single" w:sz="4" w:space="0" w:color="000000"/>
              <w:right w:val="nil"/>
            </w:tcBorders>
            <w:hideMark/>
          </w:tcPr>
          <w:p w:rsidR="00BA40BA" w:rsidRPr="00BA40BA" w:rsidRDefault="00BA40BA" w:rsidP="00775C5D">
            <w:pPr>
              <w:tabs>
                <w:tab w:val="left" w:pos="6705"/>
              </w:tabs>
              <w:snapToGrid w:val="0"/>
              <w:rPr>
                <w:sz w:val="26"/>
                <w:szCs w:val="26"/>
              </w:rPr>
            </w:pPr>
            <w:r w:rsidRPr="00BA40BA">
              <w:rPr>
                <w:sz w:val="26"/>
                <w:szCs w:val="26"/>
              </w:rPr>
              <w:t>№</w:t>
            </w:r>
          </w:p>
          <w:p w:rsidR="00BA40BA" w:rsidRPr="00BA40BA" w:rsidRDefault="00BA40BA" w:rsidP="00775C5D">
            <w:pPr>
              <w:tabs>
                <w:tab w:val="left" w:pos="6705"/>
              </w:tabs>
              <w:rPr>
                <w:sz w:val="26"/>
                <w:szCs w:val="26"/>
              </w:rPr>
            </w:pPr>
            <w:r w:rsidRPr="00BA40BA">
              <w:rPr>
                <w:sz w:val="26"/>
                <w:szCs w:val="26"/>
              </w:rPr>
              <w:t>п/п</w:t>
            </w:r>
          </w:p>
        </w:tc>
        <w:tc>
          <w:tcPr>
            <w:tcW w:w="8616" w:type="dxa"/>
            <w:tcBorders>
              <w:top w:val="single" w:sz="4" w:space="0" w:color="000000"/>
              <w:left w:val="single" w:sz="4" w:space="0" w:color="000000"/>
              <w:bottom w:val="single" w:sz="4" w:space="0" w:color="000000"/>
              <w:right w:val="single" w:sz="4" w:space="0" w:color="000000"/>
            </w:tcBorders>
            <w:hideMark/>
          </w:tcPr>
          <w:p w:rsidR="00BA40BA" w:rsidRPr="00BA40BA" w:rsidRDefault="00BA40BA">
            <w:pPr>
              <w:tabs>
                <w:tab w:val="left" w:pos="6705"/>
              </w:tabs>
              <w:snapToGrid w:val="0"/>
              <w:ind w:firstLine="567"/>
              <w:jc w:val="center"/>
              <w:rPr>
                <w:sz w:val="26"/>
                <w:szCs w:val="26"/>
              </w:rPr>
            </w:pPr>
            <w:r w:rsidRPr="00BA40BA">
              <w:rPr>
                <w:sz w:val="26"/>
                <w:szCs w:val="26"/>
              </w:rPr>
              <w:t>Наименование нарушения, допущенных  заявителем</w:t>
            </w:r>
          </w:p>
        </w:tc>
      </w:tr>
      <w:tr w:rsidR="00BA40BA" w:rsidRPr="00BA40BA" w:rsidTr="00BA40BA">
        <w:tc>
          <w:tcPr>
            <w:tcW w:w="842" w:type="dxa"/>
            <w:tcBorders>
              <w:top w:val="single" w:sz="4" w:space="0" w:color="000000"/>
              <w:left w:val="single" w:sz="4" w:space="0" w:color="000000"/>
              <w:bottom w:val="single" w:sz="4" w:space="0" w:color="000000"/>
              <w:right w:val="nil"/>
            </w:tcBorders>
            <w:hideMark/>
          </w:tcPr>
          <w:p w:rsidR="00BA40BA" w:rsidRPr="00BA40BA" w:rsidRDefault="00BA40BA" w:rsidP="00775C5D">
            <w:pPr>
              <w:tabs>
                <w:tab w:val="left" w:pos="6705"/>
              </w:tabs>
              <w:snapToGrid w:val="0"/>
              <w:rPr>
                <w:sz w:val="26"/>
                <w:szCs w:val="26"/>
              </w:rPr>
            </w:pPr>
            <w:r w:rsidRPr="00BA40BA">
              <w:rPr>
                <w:sz w:val="26"/>
                <w:szCs w:val="26"/>
              </w:rPr>
              <w:t>1</w:t>
            </w:r>
          </w:p>
        </w:tc>
        <w:tc>
          <w:tcPr>
            <w:tcW w:w="8616" w:type="dxa"/>
            <w:tcBorders>
              <w:top w:val="single" w:sz="4" w:space="0" w:color="000000"/>
              <w:left w:val="single" w:sz="4" w:space="0" w:color="000000"/>
              <w:bottom w:val="single" w:sz="4" w:space="0" w:color="000000"/>
              <w:right w:val="single" w:sz="4" w:space="0" w:color="000000"/>
            </w:tcBorders>
          </w:tcPr>
          <w:p w:rsidR="00BA40BA" w:rsidRPr="00BA40BA" w:rsidRDefault="00BA40BA">
            <w:pPr>
              <w:tabs>
                <w:tab w:val="left" w:pos="6705"/>
              </w:tabs>
              <w:snapToGrid w:val="0"/>
              <w:ind w:firstLine="567"/>
              <w:rPr>
                <w:sz w:val="26"/>
                <w:szCs w:val="26"/>
              </w:rPr>
            </w:pPr>
          </w:p>
        </w:tc>
      </w:tr>
      <w:tr w:rsidR="00BA40BA" w:rsidRPr="00BA40BA" w:rsidTr="00BA40BA">
        <w:tc>
          <w:tcPr>
            <w:tcW w:w="842" w:type="dxa"/>
            <w:tcBorders>
              <w:top w:val="single" w:sz="4" w:space="0" w:color="000000"/>
              <w:left w:val="single" w:sz="4" w:space="0" w:color="000000"/>
              <w:bottom w:val="single" w:sz="4" w:space="0" w:color="000000"/>
              <w:right w:val="nil"/>
            </w:tcBorders>
            <w:hideMark/>
          </w:tcPr>
          <w:p w:rsidR="00BA40BA" w:rsidRPr="00BA40BA" w:rsidRDefault="00BA40BA" w:rsidP="00775C5D">
            <w:pPr>
              <w:tabs>
                <w:tab w:val="left" w:pos="6705"/>
              </w:tabs>
              <w:snapToGrid w:val="0"/>
              <w:rPr>
                <w:sz w:val="26"/>
                <w:szCs w:val="26"/>
              </w:rPr>
            </w:pPr>
            <w:r w:rsidRPr="00BA40BA">
              <w:rPr>
                <w:sz w:val="26"/>
                <w:szCs w:val="26"/>
              </w:rPr>
              <w:t>2</w:t>
            </w:r>
          </w:p>
        </w:tc>
        <w:tc>
          <w:tcPr>
            <w:tcW w:w="8616" w:type="dxa"/>
            <w:tcBorders>
              <w:top w:val="single" w:sz="4" w:space="0" w:color="000000"/>
              <w:left w:val="single" w:sz="4" w:space="0" w:color="000000"/>
              <w:bottom w:val="single" w:sz="4" w:space="0" w:color="000000"/>
              <w:right w:val="single" w:sz="4" w:space="0" w:color="000000"/>
            </w:tcBorders>
          </w:tcPr>
          <w:p w:rsidR="00BA40BA" w:rsidRPr="00BA40BA" w:rsidRDefault="00BA40BA">
            <w:pPr>
              <w:tabs>
                <w:tab w:val="left" w:pos="6705"/>
              </w:tabs>
              <w:snapToGrid w:val="0"/>
              <w:ind w:firstLine="567"/>
              <w:rPr>
                <w:sz w:val="26"/>
                <w:szCs w:val="26"/>
              </w:rPr>
            </w:pPr>
          </w:p>
        </w:tc>
      </w:tr>
      <w:tr w:rsidR="00BA40BA" w:rsidRPr="00BA40BA" w:rsidTr="00BA40BA">
        <w:tc>
          <w:tcPr>
            <w:tcW w:w="842" w:type="dxa"/>
            <w:tcBorders>
              <w:top w:val="single" w:sz="4" w:space="0" w:color="000000"/>
              <w:left w:val="single" w:sz="4" w:space="0" w:color="000000"/>
              <w:bottom w:val="single" w:sz="4" w:space="0" w:color="000000"/>
              <w:right w:val="nil"/>
            </w:tcBorders>
            <w:hideMark/>
          </w:tcPr>
          <w:p w:rsidR="00BA40BA" w:rsidRPr="00BA40BA" w:rsidRDefault="00BA40BA" w:rsidP="00775C5D">
            <w:pPr>
              <w:tabs>
                <w:tab w:val="left" w:pos="6705"/>
              </w:tabs>
              <w:snapToGrid w:val="0"/>
              <w:rPr>
                <w:sz w:val="26"/>
                <w:szCs w:val="26"/>
              </w:rPr>
            </w:pPr>
            <w:r w:rsidRPr="00BA40BA">
              <w:rPr>
                <w:sz w:val="26"/>
                <w:szCs w:val="26"/>
              </w:rPr>
              <w:t>3</w:t>
            </w:r>
          </w:p>
        </w:tc>
        <w:tc>
          <w:tcPr>
            <w:tcW w:w="8616" w:type="dxa"/>
            <w:tcBorders>
              <w:top w:val="single" w:sz="4" w:space="0" w:color="000000"/>
              <w:left w:val="single" w:sz="4" w:space="0" w:color="000000"/>
              <w:bottom w:val="single" w:sz="4" w:space="0" w:color="000000"/>
              <w:right w:val="single" w:sz="4" w:space="0" w:color="000000"/>
            </w:tcBorders>
          </w:tcPr>
          <w:p w:rsidR="00BA40BA" w:rsidRPr="00BA40BA" w:rsidRDefault="00BA40BA">
            <w:pPr>
              <w:tabs>
                <w:tab w:val="left" w:pos="6705"/>
              </w:tabs>
              <w:snapToGrid w:val="0"/>
              <w:ind w:firstLine="567"/>
              <w:rPr>
                <w:sz w:val="26"/>
                <w:szCs w:val="26"/>
              </w:rPr>
            </w:pPr>
          </w:p>
        </w:tc>
      </w:tr>
    </w:tbl>
    <w:p w:rsidR="00BA40BA" w:rsidRPr="00BA40BA" w:rsidRDefault="00BA40BA" w:rsidP="00BA40BA">
      <w:pPr>
        <w:tabs>
          <w:tab w:val="left" w:pos="6705"/>
        </w:tabs>
        <w:ind w:firstLine="567"/>
        <w:rPr>
          <w:sz w:val="26"/>
          <w:szCs w:val="26"/>
          <w:lang w:eastAsia="ar-SA"/>
        </w:rPr>
      </w:pPr>
    </w:p>
    <w:p w:rsidR="00BA40BA" w:rsidRPr="00BA40BA" w:rsidRDefault="00BA40BA" w:rsidP="00BA40BA">
      <w:pPr>
        <w:spacing w:line="360" w:lineRule="auto"/>
        <w:ind w:firstLine="567"/>
        <w:jc w:val="center"/>
        <w:rPr>
          <w:sz w:val="26"/>
          <w:szCs w:val="26"/>
        </w:rPr>
      </w:pPr>
      <w:r w:rsidRPr="00BA40BA">
        <w:rPr>
          <w:sz w:val="26"/>
          <w:szCs w:val="26"/>
        </w:rPr>
        <w:t xml:space="preserve">                  </w:t>
      </w:r>
    </w:p>
    <w:p w:rsidR="00BA40BA" w:rsidRPr="00BA40BA" w:rsidRDefault="00BA40BA" w:rsidP="00BA40BA">
      <w:pPr>
        <w:spacing w:line="360" w:lineRule="auto"/>
        <w:rPr>
          <w:b/>
          <w:bCs/>
          <w:sz w:val="26"/>
          <w:szCs w:val="26"/>
        </w:rPr>
      </w:pPr>
      <w:r w:rsidRPr="00BA40BA">
        <w:rPr>
          <w:sz w:val="26"/>
          <w:szCs w:val="26"/>
        </w:rPr>
        <w:t>Глава                                                               _________                ______________________</w:t>
      </w:r>
    </w:p>
    <w:p w:rsidR="00BA40BA" w:rsidRPr="00BA40BA" w:rsidRDefault="00BA40BA" w:rsidP="00BA40BA">
      <w:pPr>
        <w:tabs>
          <w:tab w:val="center" w:pos="4677"/>
        </w:tabs>
        <w:spacing w:line="360" w:lineRule="auto"/>
        <w:ind w:firstLine="567"/>
        <w:rPr>
          <w:sz w:val="26"/>
          <w:szCs w:val="26"/>
        </w:rPr>
      </w:pPr>
      <w:r w:rsidRPr="00BA40BA">
        <w:rPr>
          <w:b/>
          <w:bCs/>
          <w:sz w:val="26"/>
          <w:szCs w:val="26"/>
        </w:rPr>
        <w:t>М.П.</w:t>
      </w:r>
      <w:r w:rsidRPr="00BA40BA">
        <w:rPr>
          <w:b/>
          <w:bCs/>
          <w:sz w:val="26"/>
          <w:szCs w:val="26"/>
        </w:rPr>
        <w:tab/>
        <w:t xml:space="preserve">                                                       (</w:t>
      </w:r>
      <w:proofErr w:type="gramStart"/>
      <w:r w:rsidRPr="00BA40BA">
        <w:rPr>
          <w:b/>
          <w:bCs/>
          <w:sz w:val="26"/>
          <w:szCs w:val="26"/>
        </w:rPr>
        <w:t xml:space="preserve">подпись)   </w:t>
      </w:r>
      <w:proofErr w:type="gramEnd"/>
      <w:r w:rsidRPr="00BA40BA">
        <w:rPr>
          <w:b/>
          <w:bCs/>
          <w:sz w:val="26"/>
          <w:szCs w:val="26"/>
        </w:rPr>
        <w:t xml:space="preserve">                                 (Ф.И.О)</w:t>
      </w:r>
    </w:p>
    <w:tbl>
      <w:tblPr>
        <w:tblW w:w="9720" w:type="dxa"/>
        <w:tblLook w:val="01E0" w:firstRow="1" w:lastRow="1" w:firstColumn="1" w:lastColumn="1" w:noHBand="0" w:noVBand="0"/>
      </w:tblPr>
      <w:tblGrid>
        <w:gridCol w:w="1148"/>
        <w:gridCol w:w="8572"/>
      </w:tblGrid>
      <w:tr w:rsidR="00BA40BA" w:rsidRPr="00BA40BA" w:rsidTr="00BA40BA">
        <w:tc>
          <w:tcPr>
            <w:tcW w:w="1148" w:type="dxa"/>
          </w:tcPr>
          <w:p w:rsidR="00BA40BA" w:rsidRPr="00BA40BA" w:rsidRDefault="00BA40BA">
            <w:pPr>
              <w:autoSpaceDN w:val="0"/>
              <w:rPr>
                <w:sz w:val="26"/>
                <w:szCs w:val="26"/>
              </w:rPr>
            </w:pPr>
          </w:p>
        </w:tc>
        <w:tc>
          <w:tcPr>
            <w:tcW w:w="8572" w:type="dxa"/>
            <w:hideMark/>
          </w:tcPr>
          <w:p w:rsidR="00BA40BA" w:rsidRPr="00BA40BA" w:rsidRDefault="00BA40BA">
            <w:pPr>
              <w:rPr>
                <w:sz w:val="26"/>
                <w:szCs w:val="26"/>
              </w:rPr>
            </w:pPr>
          </w:p>
        </w:tc>
      </w:tr>
      <w:tr w:rsidR="00BA40BA" w:rsidRPr="00BA40BA" w:rsidTr="00BA40BA">
        <w:tc>
          <w:tcPr>
            <w:tcW w:w="1148" w:type="dxa"/>
          </w:tcPr>
          <w:p w:rsidR="00BA40BA" w:rsidRPr="00BA40BA" w:rsidRDefault="00BA40BA">
            <w:pPr>
              <w:rPr>
                <w:sz w:val="26"/>
                <w:szCs w:val="26"/>
              </w:rPr>
            </w:pPr>
          </w:p>
        </w:tc>
        <w:tc>
          <w:tcPr>
            <w:tcW w:w="8572" w:type="dxa"/>
            <w:hideMark/>
          </w:tcPr>
          <w:p w:rsidR="00BA40BA" w:rsidRPr="00BA40BA" w:rsidRDefault="00BA40BA">
            <w:pPr>
              <w:rPr>
                <w:sz w:val="26"/>
                <w:szCs w:val="26"/>
              </w:rPr>
            </w:pPr>
          </w:p>
        </w:tc>
      </w:tr>
      <w:tr w:rsidR="00BA40BA" w:rsidRPr="00BA40BA" w:rsidTr="00BA40BA">
        <w:tc>
          <w:tcPr>
            <w:tcW w:w="1148" w:type="dxa"/>
          </w:tcPr>
          <w:p w:rsidR="00BA40BA" w:rsidRPr="00BA40BA" w:rsidRDefault="00BA40BA">
            <w:pPr>
              <w:rPr>
                <w:sz w:val="26"/>
                <w:szCs w:val="26"/>
              </w:rPr>
            </w:pPr>
          </w:p>
        </w:tc>
        <w:tc>
          <w:tcPr>
            <w:tcW w:w="8572" w:type="dxa"/>
            <w:hideMark/>
          </w:tcPr>
          <w:p w:rsidR="00BA40BA" w:rsidRPr="00BA40BA" w:rsidRDefault="00BA40BA">
            <w:pPr>
              <w:rPr>
                <w:sz w:val="26"/>
                <w:szCs w:val="26"/>
              </w:rPr>
            </w:pPr>
          </w:p>
        </w:tc>
      </w:tr>
    </w:tbl>
    <w:p w:rsidR="00BA40BA" w:rsidRPr="00BA40BA" w:rsidRDefault="00BA40BA">
      <w:pPr>
        <w:rPr>
          <w:sz w:val="26"/>
          <w:szCs w:val="26"/>
        </w:rPr>
      </w:pPr>
    </w:p>
    <w:sectPr w:rsidR="00BA40BA" w:rsidRPr="00BA40BA" w:rsidSect="00253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Ha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Times New Roman"/>
        <w:sz w:val="24"/>
        <w:szCs w:val="24"/>
      </w:rPr>
    </w:lvl>
    <w:lvl w:ilvl="1">
      <w:start w:val="3"/>
      <w:numFmt w:val="decimal"/>
      <w:lvlText w:val="%2)"/>
      <w:lvlJc w:val="left"/>
      <w:pPr>
        <w:tabs>
          <w:tab w:val="num" w:pos="1080"/>
        </w:tabs>
        <w:ind w:left="1080" w:hanging="360"/>
      </w:pPr>
      <w:rPr>
        <w:rFonts w:ascii="Times New Roman" w:hAnsi="Times New Roman" w:cs="Times New Roman"/>
        <w:b w:val="0"/>
        <w:bCs w:val="0"/>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080C46"/>
    <w:multiLevelType w:val="hybridMultilevel"/>
    <w:tmpl w:val="9FB67ADE"/>
    <w:lvl w:ilvl="0" w:tplc="CBECCFB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57"/>
    <w:rsid w:val="000C58E2"/>
    <w:rsid w:val="001D2F5B"/>
    <w:rsid w:val="001E34E4"/>
    <w:rsid w:val="001F6724"/>
    <w:rsid w:val="00206ABB"/>
    <w:rsid w:val="002531A5"/>
    <w:rsid w:val="00264A6F"/>
    <w:rsid w:val="0036112D"/>
    <w:rsid w:val="003F3CEA"/>
    <w:rsid w:val="004332C3"/>
    <w:rsid w:val="004F2516"/>
    <w:rsid w:val="005013BD"/>
    <w:rsid w:val="00504F6D"/>
    <w:rsid w:val="005656A8"/>
    <w:rsid w:val="005B3D22"/>
    <w:rsid w:val="006B755B"/>
    <w:rsid w:val="00775C5D"/>
    <w:rsid w:val="00781D3C"/>
    <w:rsid w:val="007F2358"/>
    <w:rsid w:val="008005F0"/>
    <w:rsid w:val="00820D21"/>
    <w:rsid w:val="00821AB1"/>
    <w:rsid w:val="00853128"/>
    <w:rsid w:val="008810ED"/>
    <w:rsid w:val="008B485C"/>
    <w:rsid w:val="00957C42"/>
    <w:rsid w:val="009D5DE5"/>
    <w:rsid w:val="00A02AFB"/>
    <w:rsid w:val="00A33911"/>
    <w:rsid w:val="00A65755"/>
    <w:rsid w:val="00BA40BA"/>
    <w:rsid w:val="00BD7E83"/>
    <w:rsid w:val="00C26D5F"/>
    <w:rsid w:val="00C96EA7"/>
    <w:rsid w:val="00D10F57"/>
    <w:rsid w:val="00D2084A"/>
    <w:rsid w:val="00D46313"/>
    <w:rsid w:val="00D947F0"/>
    <w:rsid w:val="00E842DC"/>
    <w:rsid w:val="00F06304"/>
    <w:rsid w:val="00F44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DF53"/>
  <w15:docId w15:val="{CF4CAC78-68AB-438E-AD36-D76A9D34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D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D3C"/>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1D3C"/>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947F0"/>
    <w:rPr>
      <w:rFonts w:ascii="Tahoma" w:hAnsi="Tahoma" w:cs="Tahoma"/>
      <w:sz w:val="16"/>
      <w:szCs w:val="16"/>
    </w:rPr>
  </w:style>
  <w:style w:type="character" w:customStyle="1" w:styleId="a4">
    <w:name w:val="Текст выноски Знак"/>
    <w:basedOn w:val="a0"/>
    <w:link w:val="a3"/>
    <w:uiPriority w:val="99"/>
    <w:semiHidden/>
    <w:rsid w:val="00D947F0"/>
    <w:rPr>
      <w:rFonts w:ascii="Tahoma" w:eastAsia="Times New Roman" w:hAnsi="Tahoma" w:cs="Tahoma"/>
      <w:sz w:val="16"/>
      <w:szCs w:val="16"/>
      <w:lang w:eastAsia="ru-RU"/>
    </w:rPr>
  </w:style>
  <w:style w:type="character" w:styleId="a5">
    <w:name w:val="Hyperlink"/>
    <w:unhideWhenUsed/>
    <w:rsid w:val="00BA40BA"/>
    <w:rPr>
      <w:color w:val="0000FF"/>
      <w:u w:val="single"/>
    </w:rPr>
  </w:style>
  <w:style w:type="paragraph" w:styleId="a6">
    <w:name w:val="Normal (Web)"/>
    <w:basedOn w:val="a"/>
    <w:semiHidden/>
    <w:unhideWhenUsed/>
    <w:rsid w:val="00BA40BA"/>
    <w:pPr>
      <w:spacing w:before="100" w:after="100"/>
    </w:pPr>
    <w:rPr>
      <w:rFonts w:ascii="Arial" w:hAnsi="Arial" w:cs="Arial"/>
      <w:lang w:eastAsia="ar-SA"/>
    </w:rPr>
  </w:style>
  <w:style w:type="paragraph" w:styleId="a7">
    <w:name w:val="No Spacing"/>
    <w:qFormat/>
    <w:rsid w:val="00BA40BA"/>
    <w:pPr>
      <w:suppressAutoHyphens/>
      <w:spacing w:after="0" w:line="100" w:lineRule="atLeast"/>
    </w:pPr>
    <w:rPr>
      <w:rFonts w:ascii="Calibri" w:eastAsia="SimSun" w:hAnsi="Calibri" w:cs="Calibri"/>
      <w:kern w:val="2"/>
      <w:lang w:eastAsia="ar-SA"/>
    </w:rPr>
  </w:style>
  <w:style w:type="paragraph" w:customStyle="1" w:styleId="11">
    <w:name w:val="1"/>
    <w:basedOn w:val="a"/>
    <w:rsid w:val="00BA40BA"/>
    <w:pPr>
      <w:suppressAutoHyphens/>
      <w:spacing w:before="280" w:after="280"/>
    </w:pPr>
    <w:rPr>
      <w:rFonts w:ascii="Arial" w:hAnsi="Arial" w:cs="Arial"/>
      <w:lang w:eastAsia="ar-SA"/>
    </w:rPr>
  </w:style>
  <w:style w:type="paragraph" w:customStyle="1" w:styleId="ConsPlusNormal">
    <w:name w:val="ConsPlusNormal"/>
    <w:rsid w:val="00BA40BA"/>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2338">
      <w:bodyDiv w:val="1"/>
      <w:marLeft w:val="0"/>
      <w:marRight w:val="0"/>
      <w:marTop w:val="0"/>
      <w:marBottom w:val="0"/>
      <w:divBdr>
        <w:top w:val="none" w:sz="0" w:space="0" w:color="auto"/>
        <w:left w:val="none" w:sz="0" w:space="0" w:color="auto"/>
        <w:bottom w:val="none" w:sz="0" w:space="0" w:color="auto"/>
        <w:right w:val="none" w:sz="0" w:space="0" w:color="auto"/>
      </w:divBdr>
    </w:div>
    <w:div w:id="253050959">
      <w:bodyDiv w:val="1"/>
      <w:marLeft w:val="0"/>
      <w:marRight w:val="0"/>
      <w:marTop w:val="0"/>
      <w:marBottom w:val="0"/>
      <w:divBdr>
        <w:top w:val="none" w:sz="0" w:space="0" w:color="auto"/>
        <w:left w:val="none" w:sz="0" w:space="0" w:color="auto"/>
        <w:bottom w:val="none" w:sz="0" w:space="0" w:color="auto"/>
        <w:right w:val="none" w:sz="0" w:space="0" w:color="auto"/>
      </w:divBdr>
    </w:div>
    <w:div w:id="507909571">
      <w:bodyDiv w:val="1"/>
      <w:marLeft w:val="0"/>
      <w:marRight w:val="0"/>
      <w:marTop w:val="0"/>
      <w:marBottom w:val="0"/>
      <w:divBdr>
        <w:top w:val="none" w:sz="0" w:space="0" w:color="auto"/>
        <w:left w:val="none" w:sz="0" w:space="0" w:color="auto"/>
        <w:bottom w:val="none" w:sz="0" w:space="0" w:color="auto"/>
        <w:right w:val="none" w:sz="0" w:space="0" w:color="auto"/>
      </w:divBdr>
    </w:div>
    <w:div w:id="18919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7;&#1083;&#1086;" TargetMode="External"/><Relationship Id="rId3" Type="http://schemas.openxmlformats.org/officeDocument/2006/relationships/settings" Target="settings.xml"/><Relationship Id="rId7" Type="http://schemas.openxmlformats.org/officeDocument/2006/relationships/hyperlink" Target="http://www.&#1089;&#1077;&#1083;&#10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77;&#1083;&#108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1089;&#1077;&#1083;&#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37</Pages>
  <Words>14005</Words>
  <Characters>79830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2021-07-12T06:10:00Z</cp:lastPrinted>
  <dcterms:created xsi:type="dcterms:W3CDTF">2021-08-02T01:46:00Z</dcterms:created>
  <dcterms:modified xsi:type="dcterms:W3CDTF">2021-08-02T03:36:00Z</dcterms:modified>
</cp:coreProperties>
</file>